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721A" w14:textId="77777777" w:rsidR="007047DE" w:rsidRPr="002C1596" w:rsidRDefault="007047DE" w:rsidP="002C1596">
      <w:pPr>
        <w:pStyle w:val="Rientrocorpodeltesto21"/>
        <w:spacing w:line="276" w:lineRule="auto"/>
        <w:ind w:left="567"/>
        <w:jc w:val="right"/>
        <w:rPr>
          <w:rFonts w:ascii="Arial" w:hAnsi="Arial" w:cs="Arial"/>
          <w:b/>
          <w:bCs/>
          <w:sz w:val="22"/>
          <w:u w:val="single"/>
        </w:rPr>
      </w:pPr>
      <w:bookmarkStart w:id="0" w:name="_Hlk481489796"/>
      <w:r w:rsidRPr="00415E5C">
        <w:rPr>
          <w:rFonts w:ascii="Arial" w:hAnsi="Arial" w:cs="Arial"/>
          <w:b/>
          <w:bCs/>
          <w:sz w:val="22"/>
          <w:u w:val="single"/>
        </w:rPr>
        <w:t>ALLEGATO A</w:t>
      </w:r>
    </w:p>
    <w:bookmarkEnd w:id="0"/>
    <w:p w14:paraId="45030D56" w14:textId="77777777" w:rsidR="00415E5C" w:rsidRPr="00415E5C" w:rsidRDefault="00415E5C" w:rsidP="00415E5C">
      <w:pPr>
        <w:pStyle w:val="sche22"/>
        <w:tabs>
          <w:tab w:val="left" w:pos="2552"/>
        </w:tabs>
        <w:spacing w:before="600" w:line="360" w:lineRule="auto"/>
        <w:rPr>
          <w:rFonts w:ascii="Arial" w:hAnsi="Arial" w:cs="Arial"/>
          <w:b/>
          <w:bCs/>
          <w:caps/>
          <w:sz w:val="28"/>
          <w:szCs w:val="24"/>
          <w:lang w:val="it-IT" w:eastAsia="ar-SA"/>
        </w:rPr>
      </w:pPr>
      <w:r w:rsidRPr="00415E5C">
        <w:rPr>
          <w:rFonts w:ascii="Arial" w:hAnsi="Arial" w:cs="Arial"/>
          <w:b/>
          <w:bCs/>
          <w:caps/>
          <w:sz w:val="28"/>
          <w:szCs w:val="24"/>
          <w:lang w:val="it-IT" w:eastAsia="ar-SA"/>
        </w:rPr>
        <w:t>Domanda di ammissione</w:t>
      </w:r>
      <w:r>
        <w:rPr>
          <w:rFonts w:ascii="Arial" w:hAnsi="Arial" w:cs="Arial"/>
          <w:b/>
          <w:bCs/>
          <w:caps/>
          <w:sz w:val="28"/>
          <w:szCs w:val="24"/>
          <w:lang w:val="it-IT" w:eastAsia="ar-SA"/>
        </w:rPr>
        <w:t xml:space="preserve"> </w:t>
      </w:r>
      <w:r w:rsidRPr="00415E5C">
        <w:rPr>
          <w:rFonts w:ascii="Arial" w:hAnsi="Arial" w:cs="Arial"/>
          <w:b/>
          <w:bCs/>
          <w:caps/>
          <w:sz w:val="28"/>
          <w:szCs w:val="24"/>
          <w:lang w:val="it-IT" w:eastAsia="ar-SA"/>
        </w:rPr>
        <w:t>per la partecipazione alla gara con autocertificazione requisiti</w:t>
      </w:r>
      <w:r>
        <w:rPr>
          <w:rFonts w:ascii="Arial" w:hAnsi="Arial" w:cs="Arial"/>
          <w:b/>
          <w:bCs/>
          <w:caps/>
          <w:sz w:val="28"/>
          <w:szCs w:val="24"/>
          <w:lang w:val="it-IT" w:eastAsia="ar-SA"/>
        </w:rPr>
        <w:t>,</w:t>
      </w:r>
      <w:r w:rsidRPr="00415E5C">
        <w:rPr>
          <w:rFonts w:ascii="Arial" w:hAnsi="Arial" w:cs="Arial"/>
          <w:b/>
          <w:bCs/>
          <w:caps/>
          <w:sz w:val="28"/>
          <w:szCs w:val="24"/>
          <w:lang w:val="it-IT" w:eastAsia="ar-SA"/>
        </w:rPr>
        <w:t xml:space="preserve"> ai sensi del D.P.R. 28/12/2000, n. 445</w:t>
      </w:r>
    </w:p>
    <w:p w14:paraId="2123776F" w14:textId="77777777" w:rsidR="007047DE" w:rsidRDefault="007047DE" w:rsidP="007047DE">
      <w:pPr>
        <w:pStyle w:val="sche22"/>
        <w:tabs>
          <w:tab w:val="left" w:pos="2552"/>
        </w:tabs>
        <w:spacing w:before="600" w:line="360" w:lineRule="auto"/>
        <w:rPr>
          <w:rFonts w:ascii="Arial" w:hAnsi="Arial" w:cs="Arial"/>
          <w:lang w:val="it-IT"/>
        </w:rPr>
      </w:pPr>
      <w:r>
        <w:rPr>
          <w:rFonts w:ascii="Arial" w:hAnsi="Arial" w:cs="Arial"/>
          <w:b/>
          <w:lang w:val="it-IT"/>
        </w:rPr>
        <w:t>Spett.le Ente COMUNITA’ DELLE COLLINE TRA LANGA E MONFERRATO</w:t>
      </w:r>
    </w:p>
    <w:p w14:paraId="68A992F9" w14:textId="77777777" w:rsidR="007047DE" w:rsidRDefault="007047DE" w:rsidP="007047DE">
      <w:pPr>
        <w:spacing w:before="120" w:line="276" w:lineRule="auto"/>
        <w:ind w:left="1134" w:hanging="1134"/>
        <w:jc w:val="right"/>
        <w:rPr>
          <w:rFonts w:ascii="Arial" w:hAnsi="Arial" w:cs="Arial"/>
          <w:b/>
          <w:sz w:val="20"/>
          <w:szCs w:val="20"/>
        </w:rPr>
      </w:pPr>
    </w:p>
    <w:p w14:paraId="4C783665" w14:textId="77777777" w:rsidR="00741A9F" w:rsidRPr="00741A9F" w:rsidRDefault="007047DE" w:rsidP="000D4F53">
      <w:pPr>
        <w:spacing w:before="120" w:line="276" w:lineRule="auto"/>
        <w:ind w:left="1134" w:hanging="1134"/>
        <w:jc w:val="both"/>
        <w:rPr>
          <w:rFonts w:ascii="Arial" w:hAnsi="Arial" w:cs="Arial"/>
          <w:b/>
          <w:bCs/>
          <w:caps/>
          <w:sz w:val="20"/>
          <w:szCs w:val="20"/>
        </w:rPr>
      </w:pPr>
      <w:r w:rsidRPr="000D4F53">
        <w:rPr>
          <w:rFonts w:ascii="Arial" w:hAnsi="Arial" w:cs="Arial"/>
          <w:b/>
          <w:sz w:val="20"/>
          <w:szCs w:val="20"/>
          <w:u w:val="single"/>
        </w:rPr>
        <w:t>OGGETTO:</w:t>
      </w:r>
      <w:r w:rsidRPr="000D4F53">
        <w:rPr>
          <w:rFonts w:ascii="Arial" w:hAnsi="Arial" w:cs="Arial"/>
          <w:b/>
          <w:bCs/>
          <w:sz w:val="20"/>
          <w:szCs w:val="20"/>
          <w:u w:val="single"/>
        </w:rPr>
        <w:t xml:space="preserve"> </w:t>
      </w:r>
      <w:r w:rsidRPr="000D4F53">
        <w:rPr>
          <w:rFonts w:ascii="Arial" w:hAnsi="Arial" w:cs="Arial"/>
          <w:b/>
          <w:bCs/>
          <w:caps/>
          <w:sz w:val="20"/>
          <w:szCs w:val="20"/>
          <w:u w:val="single"/>
        </w:rPr>
        <w:t xml:space="preserve">Dichiarazione </w:t>
      </w:r>
      <w:bookmarkStart w:id="1" w:name="_Hlk481490850"/>
      <w:r w:rsidR="00415E5C" w:rsidRPr="000D4F53">
        <w:rPr>
          <w:rFonts w:ascii="Arial" w:hAnsi="Arial" w:cs="Arial"/>
          <w:b/>
          <w:bCs/>
          <w:caps/>
          <w:sz w:val="20"/>
          <w:szCs w:val="20"/>
          <w:u w:val="single"/>
        </w:rPr>
        <w:t>VALIDA COME MANIFESTAZIONE DI INTERESSE IN RISPOSTA ALL’AVVISO DI RICERCA DI MERCATO RELATIVO A una procedura negoziata senza previa pubblicazione di un bando di gara</w:t>
      </w:r>
      <w:r w:rsidR="00415E5C" w:rsidRPr="00415E5C">
        <w:rPr>
          <w:rFonts w:ascii="Arial" w:hAnsi="Arial" w:cs="Arial"/>
          <w:b/>
          <w:bCs/>
          <w:caps/>
          <w:sz w:val="20"/>
          <w:szCs w:val="20"/>
        </w:rPr>
        <w:t xml:space="preserve"> (ex art. 1, co. 2, D.L. n. 76/2020, convertito nella L. n. 120/2020 come modificato dall’art. 51 del D.L. n. 77/2021, convertito nella L. n. 108/2021), di importo inferiore a soglia com</w:t>
      </w:r>
      <w:r w:rsidR="00415E5C">
        <w:rPr>
          <w:rFonts w:ascii="Arial" w:hAnsi="Arial" w:cs="Arial"/>
          <w:b/>
          <w:bCs/>
          <w:caps/>
          <w:sz w:val="20"/>
          <w:szCs w:val="20"/>
        </w:rPr>
        <w:t>unitaria</w:t>
      </w:r>
      <w:r w:rsidR="000D4F53">
        <w:rPr>
          <w:rFonts w:ascii="Arial" w:hAnsi="Arial" w:cs="Arial"/>
          <w:b/>
          <w:bCs/>
          <w:caps/>
          <w:sz w:val="20"/>
          <w:szCs w:val="20"/>
        </w:rPr>
        <w:t xml:space="preserve"> RELATIVA ALL’</w:t>
      </w:r>
      <w:r w:rsidR="00415E5C" w:rsidRPr="00415E5C">
        <w:rPr>
          <w:rFonts w:ascii="Arial" w:hAnsi="Arial" w:cs="Arial"/>
          <w:b/>
          <w:bCs/>
          <w:caps/>
          <w:sz w:val="20"/>
          <w:szCs w:val="20"/>
        </w:rPr>
        <w:t>Affidamento in appalto della progettazione definitivo-esecutiva, sicurezza in fase di progettazione e coordinamento della sicurezza in fase di progettazione, indagini geologiche, esecuzione dei lavori e sicurezza antincendio, relativi ai lavori di “REALIZZAZIONE DI NUOVO EDIFICIO PER POLO DELL'INFANZIA “RUSCONE VALLE" CONTENENTE ASILO NIDO E SCUOLA MATERNA, IN VIA MONTEMAGGIO S.N. A CATAGNOLE DELLE LANZE (AT), DA REALIZZARSI SU TERRENI DI PROPRIETA' COMUNALE” - CUP F21B22000690006 - finanziato con Risorse Comunitarie Fondi PNRR - M4C1 1.1 per totali € 4.884.010,07</w:t>
      </w:r>
    </w:p>
    <w:p w14:paraId="3ACB95A9" w14:textId="77777777" w:rsidR="00741A9F" w:rsidRPr="00741A9F" w:rsidRDefault="00415E5C" w:rsidP="00415E5C">
      <w:pPr>
        <w:pStyle w:val="sche3"/>
        <w:spacing w:before="480" w:line="360" w:lineRule="auto"/>
        <w:jc w:val="right"/>
        <w:rPr>
          <w:rFonts w:ascii="Arial" w:hAnsi="Arial" w:cs="Arial"/>
          <w:sz w:val="12"/>
          <w:lang w:val="it-IT"/>
        </w:rPr>
      </w:pPr>
      <w:r>
        <w:rPr>
          <w:rFonts w:ascii="Arial" w:hAnsi="Arial" w:cs="Arial"/>
          <w:noProof/>
          <w:sz w:val="12"/>
          <w:lang w:val="it-IT"/>
        </w:rPr>
        <w:drawing>
          <wp:anchor distT="0" distB="0" distL="114300" distR="114300" simplePos="0" relativeHeight="251658240" behindDoc="1" locked="0" layoutInCell="1" allowOverlap="1" wp14:anchorId="28290BE6" wp14:editId="49BA4C33">
            <wp:simplePos x="0" y="0"/>
            <wp:positionH relativeFrom="column">
              <wp:posOffset>2786387</wp:posOffset>
            </wp:positionH>
            <wp:positionV relativeFrom="paragraph">
              <wp:posOffset>63640</wp:posOffset>
            </wp:positionV>
            <wp:extent cx="3506875" cy="881267"/>
            <wp:effectExtent l="0" t="0" r="0" b="0"/>
            <wp:wrapTight wrapText="bothSides">
              <wp:wrapPolygon edited="0">
                <wp:start x="0" y="0"/>
                <wp:lineTo x="0" y="21024"/>
                <wp:lineTo x="21475" y="21024"/>
                <wp:lineTo x="2147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r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6875" cy="881267"/>
                    </a:xfrm>
                    <a:prstGeom prst="rect">
                      <a:avLst/>
                    </a:prstGeom>
                  </pic:spPr>
                </pic:pic>
              </a:graphicData>
            </a:graphic>
          </wp:anchor>
        </w:drawing>
      </w:r>
    </w:p>
    <w:p w14:paraId="2F394D7C" w14:textId="77777777" w:rsidR="00741A9F" w:rsidRDefault="00741A9F" w:rsidP="007047DE">
      <w:pPr>
        <w:pStyle w:val="sche3"/>
        <w:spacing w:before="480" w:line="360" w:lineRule="auto"/>
        <w:rPr>
          <w:rFonts w:ascii="Arial" w:hAnsi="Arial" w:cs="Arial"/>
          <w:sz w:val="2"/>
          <w:lang w:val="it-IT"/>
        </w:rPr>
      </w:pPr>
    </w:p>
    <w:p w14:paraId="445E66C3" w14:textId="77777777" w:rsidR="00415E5C" w:rsidRDefault="00415E5C" w:rsidP="007047DE">
      <w:pPr>
        <w:pStyle w:val="sche3"/>
        <w:spacing w:before="480" w:line="360" w:lineRule="auto"/>
        <w:rPr>
          <w:rFonts w:ascii="Arial" w:hAnsi="Arial" w:cs="Arial"/>
          <w:sz w:val="2"/>
          <w:lang w:val="it-IT"/>
        </w:rPr>
      </w:pPr>
    </w:p>
    <w:p w14:paraId="74992313" w14:textId="77777777" w:rsidR="007047DE" w:rsidRDefault="00741A9F" w:rsidP="00741A9F">
      <w:pPr>
        <w:pStyle w:val="sche3"/>
        <w:spacing w:before="480" w:line="360" w:lineRule="auto"/>
        <w:rPr>
          <w:rFonts w:ascii="Arial" w:hAnsi="Arial" w:cs="Arial"/>
          <w:lang w:val="it-IT"/>
        </w:rPr>
      </w:pPr>
      <w:r>
        <w:rPr>
          <w:rFonts w:ascii="Arial" w:hAnsi="Arial" w:cs="Arial"/>
          <w:lang w:val="it-IT"/>
        </w:rPr>
        <w:t>Il sottoscritto……………………………………………</w:t>
      </w:r>
      <w:r w:rsidR="007047DE">
        <w:rPr>
          <w:rFonts w:ascii="Arial" w:hAnsi="Arial" w:cs="Arial"/>
          <w:lang w:val="it-IT"/>
        </w:rPr>
        <w:t xml:space="preserve">……………...………………………. nato il </w:t>
      </w:r>
      <w:r w:rsidR="007047DE">
        <w:rPr>
          <w:rFonts w:ascii="Arial" w:eastAsia="Arial Unicode MS" w:hAnsi="Arial" w:cs="Arial"/>
          <w:lang w:val="it-IT"/>
        </w:rPr>
        <w:t>....../....../............</w:t>
      </w:r>
      <w:r w:rsidR="007047DE">
        <w:rPr>
          <w:rFonts w:ascii="Arial" w:hAnsi="Arial" w:cs="Arial"/>
          <w:lang w:val="it-IT"/>
        </w:rPr>
        <w:t xml:space="preserve"> a ………………………………… residente nel Comune di ………………………… </w:t>
      </w:r>
      <w:proofErr w:type="gramStart"/>
      <w:r w:rsidR="007047DE">
        <w:rPr>
          <w:rFonts w:ascii="Arial" w:hAnsi="Arial" w:cs="Arial"/>
          <w:lang w:val="it-IT"/>
        </w:rPr>
        <w:t>(….</w:t>
      </w:r>
      <w:proofErr w:type="gramEnd"/>
      <w:r w:rsidR="007047DE">
        <w:rPr>
          <w:rFonts w:ascii="Arial" w:hAnsi="Arial" w:cs="Arial"/>
          <w:lang w:val="it-IT"/>
        </w:rPr>
        <w:t>) Stato …........................................……………</w:t>
      </w:r>
      <w:proofErr w:type="gramStart"/>
      <w:r w:rsidR="007047DE">
        <w:rPr>
          <w:rFonts w:ascii="Arial" w:hAnsi="Arial" w:cs="Arial"/>
          <w:lang w:val="it-IT"/>
        </w:rPr>
        <w:t>…….</w:t>
      </w:r>
      <w:proofErr w:type="gramEnd"/>
      <w:r w:rsidR="007047DE">
        <w:rPr>
          <w:rFonts w:ascii="Arial" w:hAnsi="Arial" w:cs="Arial"/>
          <w:lang w:val="it-IT"/>
        </w:rPr>
        <w:t>. Via/Piazza ….................……………………… n. ……. in qualità di ……………………………</w:t>
      </w:r>
      <w:proofErr w:type="gramStart"/>
      <w:r w:rsidR="007047DE">
        <w:rPr>
          <w:rFonts w:ascii="Arial" w:hAnsi="Arial" w:cs="Arial"/>
          <w:lang w:val="it-IT"/>
        </w:rPr>
        <w:t>…….</w:t>
      </w:r>
      <w:proofErr w:type="gramEnd"/>
      <w:r w:rsidR="007047DE">
        <w:rPr>
          <w:rFonts w:ascii="Arial" w:hAnsi="Arial" w:cs="Arial"/>
          <w:lang w:val="it-IT"/>
        </w:rPr>
        <w:t xml:space="preserve">.………………………….. </w:t>
      </w:r>
      <w:r w:rsidR="00675FA7">
        <w:rPr>
          <w:rFonts w:ascii="Arial" w:hAnsi="Arial" w:cs="Arial"/>
          <w:b/>
          <w:lang w:val="it-IT"/>
        </w:rPr>
        <w:t>dell’OPERATORE ECONOMICO</w:t>
      </w:r>
      <w:r w:rsidR="00415E5C" w:rsidRPr="000D4F53">
        <w:rPr>
          <w:rFonts w:ascii="Arial" w:hAnsi="Arial" w:cs="Arial"/>
          <w:b/>
          <w:lang w:val="it-IT"/>
        </w:rPr>
        <w:t xml:space="preserve"> CAPOFILA</w:t>
      </w:r>
      <w:r w:rsidR="007047DE">
        <w:rPr>
          <w:rFonts w:ascii="Arial" w:hAnsi="Arial" w:cs="Arial"/>
          <w:lang w:val="it-IT"/>
        </w:rPr>
        <w:t xml:space="preserve"> ……………………</w:t>
      </w:r>
      <w:proofErr w:type="gramStart"/>
      <w:r w:rsidR="007047DE">
        <w:rPr>
          <w:rFonts w:ascii="Arial" w:hAnsi="Arial" w:cs="Arial"/>
          <w:lang w:val="it-IT"/>
        </w:rPr>
        <w:t>.......….</w:t>
      </w:r>
      <w:proofErr w:type="gramEnd"/>
      <w:r w:rsidR="007047DE">
        <w:rPr>
          <w:rFonts w:ascii="Arial" w:hAnsi="Arial" w:cs="Arial"/>
          <w:lang w:val="it-IT"/>
        </w:rPr>
        <w:t>.………</w:t>
      </w:r>
      <w:r w:rsidR="00415E5C">
        <w:rPr>
          <w:rFonts w:ascii="Arial" w:hAnsi="Arial" w:cs="Arial"/>
          <w:lang w:val="it-IT"/>
        </w:rPr>
        <w:t>…………………………..</w:t>
      </w:r>
      <w:r w:rsidR="007047DE">
        <w:rPr>
          <w:rFonts w:ascii="Arial" w:hAnsi="Arial" w:cs="Arial"/>
          <w:lang w:val="it-IT"/>
        </w:rPr>
        <w:t xml:space="preserve"> avente sede legale in …………………...............................……… nel Comune di …………………………. (…..) Via/Piazza ………………………………………… n.</w:t>
      </w:r>
      <w:proofErr w:type="gramStart"/>
      <w:r w:rsidR="007047DE">
        <w:rPr>
          <w:rFonts w:ascii="Arial" w:hAnsi="Arial" w:cs="Arial"/>
          <w:lang w:val="it-IT"/>
        </w:rPr>
        <w:t xml:space="preserve"> ..</w:t>
      </w:r>
      <w:proofErr w:type="gramEnd"/>
      <w:r w:rsidR="007047DE">
        <w:rPr>
          <w:rFonts w:ascii="Arial" w:hAnsi="Arial" w:cs="Arial"/>
          <w:lang w:val="it-IT"/>
        </w:rPr>
        <w:t>…. e-mail - PEC: ……………………………………………. telefono n. ……</w:t>
      </w:r>
      <w:proofErr w:type="gramStart"/>
      <w:r w:rsidR="007047DE">
        <w:rPr>
          <w:rFonts w:ascii="Arial" w:hAnsi="Arial" w:cs="Arial"/>
          <w:lang w:val="it-IT"/>
        </w:rPr>
        <w:t>…....</w:t>
      </w:r>
      <w:proofErr w:type="gramEnd"/>
      <w:r w:rsidR="007047DE">
        <w:rPr>
          <w:rFonts w:ascii="Arial" w:hAnsi="Arial" w:cs="Arial"/>
          <w:lang w:val="it-IT"/>
        </w:rPr>
        <w:t xml:space="preserve">…………………… Codice Fiscale ……………………...............................………………… Partita IVA n. ……………………………............................. </w:t>
      </w:r>
    </w:p>
    <w:p w14:paraId="31E380BF" w14:textId="77777777" w:rsidR="007047DE" w:rsidRDefault="007047DE" w:rsidP="007047DE">
      <w:pPr>
        <w:pStyle w:val="sche3"/>
        <w:spacing w:before="120" w:after="240" w:line="276" w:lineRule="auto"/>
        <w:rPr>
          <w:rFonts w:ascii="Arial" w:hAnsi="Arial" w:cs="Arial"/>
          <w:lang w:val="it-IT"/>
        </w:rPr>
      </w:pPr>
      <w:bookmarkStart w:id="2" w:name="_Hlk481491088"/>
      <w:bookmarkEnd w:id="1"/>
      <w:r>
        <w:rPr>
          <w:rFonts w:ascii="Arial" w:hAnsi="Arial" w:cs="Arial"/>
          <w:lang w:val="it-IT"/>
        </w:rPr>
        <w:t xml:space="preserve">ai sensi del </w:t>
      </w:r>
      <w:proofErr w:type="spellStart"/>
      <w:r>
        <w:rPr>
          <w:rFonts w:ascii="Arial" w:hAnsi="Arial" w:cs="Arial"/>
          <w:lang w:val="it-IT"/>
        </w:rPr>
        <w:t>d.P.R.</w:t>
      </w:r>
      <w:proofErr w:type="spellEnd"/>
      <w:r>
        <w:rPr>
          <w:rFonts w:ascii="Arial" w:hAnsi="Arial" w:cs="Arial"/>
          <w:lang w:val="it-IT"/>
        </w:rPr>
        <w:t xml:space="preserve"> n. 445/2000 e consapevole del fatto che, in caso di dichiarazione mendace, verranno applicate nei propri riguardi, ai sensi dell'art. 76 del </w:t>
      </w:r>
      <w:proofErr w:type="spellStart"/>
      <w:r>
        <w:rPr>
          <w:rFonts w:ascii="Arial" w:hAnsi="Arial" w:cs="Arial"/>
          <w:lang w:val="it-IT"/>
        </w:rPr>
        <w:t>d.P.R.</w:t>
      </w:r>
      <w:proofErr w:type="spellEnd"/>
      <w:r>
        <w:rPr>
          <w:rFonts w:ascii="Arial" w:hAnsi="Arial" w:cs="Arial"/>
          <w:lang w:val="it-IT"/>
        </w:rPr>
        <w:t xml:space="preserve"> n. 445/2000, le sanzioni previste dal codice penale e dalle leggi speciali in materia di falsità negli atti, oltre alle conseguenze amministrative previste dal vigente ordinamento per le procedure relative agli appalti di esecuzione dei lavori pubblici</w:t>
      </w:r>
    </w:p>
    <w:bookmarkEnd w:id="2"/>
    <w:p w14:paraId="7FCEE823" w14:textId="77777777" w:rsidR="007047DE" w:rsidRDefault="007047DE" w:rsidP="007047DE">
      <w:pPr>
        <w:pStyle w:val="Corpodeltesto2"/>
        <w:shd w:val="clear" w:color="auto" w:fill="FFFFFF"/>
        <w:spacing w:before="480" w:after="480" w:line="276" w:lineRule="auto"/>
        <w:ind w:left="0"/>
        <w:jc w:val="center"/>
        <w:rPr>
          <w:rFonts w:ascii="Arial" w:hAnsi="Arial" w:cs="Arial"/>
          <w:b/>
          <w:bCs/>
          <w:szCs w:val="18"/>
        </w:rPr>
      </w:pPr>
      <w:r>
        <w:rPr>
          <w:rFonts w:ascii="Arial" w:hAnsi="Arial" w:cs="Arial"/>
          <w:b/>
          <w:bCs/>
          <w:szCs w:val="18"/>
        </w:rPr>
        <w:lastRenderedPageBreak/>
        <w:t>CHIEDE</w:t>
      </w:r>
    </w:p>
    <w:p w14:paraId="3FAC953B" w14:textId="77777777" w:rsidR="007047DE" w:rsidRPr="00415E5C" w:rsidRDefault="007047DE" w:rsidP="00415E5C">
      <w:pPr>
        <w:pStyle w:val="Corpodeltesto2"/>
        <w:shd w:val="clear" w:color="auto" w:fill="FFFFFF"/>
        <w:spacing w:before="480" w:after="480" w:line="276" w:lineRule="auto"/>
        <w:rPr>
          <w:rFonts w:ascii="Arial" w:hAnsi="Arial" w:cs="Arial"/>
          <w:sz w:val="20"/>
          <w:szCs w:val="20"/>
        </w:rPr>
      </w:pPr>
      <w:r>
        <w:rPr>
          <w:rFonts w:ascii="Arial" w:hAnsi="Arial" w:cs="Arial"/>
          <w:sz w:val="20"/>
          <w:szCs w:val="20"/>
        </w:rPr>
        <w:t xml:space="preserve">di essere </w:t>
      </w:r>
      <w:r w:rsidR="00415E5C">
        <w:rPr>
          <w:rFonts w:ascii="Arial" w:hAnsi="Arial" w:cs="Arial"/>
          <w:sz w:val="20"/>
          <w:szCs w:val="20"/>
        </w:rPr>
        <w:t>invitato alla Procedura Negoziata senza previa pubblicazione di bando di gara ex art. 63 del Dl.gs. 50/2016</w:t>
      </w:r>
      <w:r>
        <w:rPr>
          <w:rFonts w:ascii="Arial" w:hAnsi="Arial" w:cs="Arial"/>
          <w:sz w:val="20"/>
          <w:szCs w:val="20"/>
        </w:rPr>
        <w:t xml:space="preserve"> </w:t>
      </w:r>
      <w:r w:rsidR="00415E5C">
        <w:rPr>
          <w:rFonts w:ascii="Arial" w:hAnsi="Arial" w:cs="Arial"/>
          <w:sz w:val="20"/>
          <w:szCs w:val="20"/>
        </w:rPr>
        <w:t>per l’appalto</w:t>
      </w:r>
      <w:r w:rsidR="00675FA7">
        <w:rPr>
          <w:rFonts w:ascii="Arial" w:hAnsi="Arial" w:cs="Arial"/>
          <w:sz w:val="20"/>
          <w:szCs w:val="20"/>
        </w:rPr>
        <w:t xml:space="preserve"> integrato</w:t>
      </w:r>
      <w:r>
        <w:rPr>
          <w:rFonts w:ascii="Arial" w:hAnsi="Arial" w:cs="Arial"/>
          <w:sz w:val="20"/>
          <w:szCs w:val="20"/>
        </w:rPr>
        <w:t xml:space="preserve"> in oggetto e, a tal riguardo,</w:t>
      </w:r>
    </w:p>
    <w:p w14:paraId="5AE5BE7D" w14:textId="77777777" w:rsidR="007047DE" w:rsidRDefault="007047DE" w:rsidP="007047DE">
      <w:pPr>
        <w:pStyle w:val="Corpodeltesto2"/>
        <w:shd w:val="clear" w:color="auto" w:fill="FFFFFF"/>
        <w:spacing w:before="480" w:after="480" w:line="276" w:lineRule="auto"/>
        <w:ind w:left="0"/>
        <w:jc w:val="center"/>
        <w:rPr>
          <w:rFonts w:ascii="Arial" w:hAnsi="Arial" w:cs="Arial"/>
          <w:b/>
          <w:bCs/>
          <w:szCs w:val="18"/>
        </w:rPr>
      </w:pPr>
      <w:r>
        <w:rPr>
          <w:rFonts w:ascii="Arial" w:hAnsi="Arial" w:cs="Arial"/>
          <w:b/>
          <w:bCs/>
          <w:szCs w:val="18"/>
        </w:rPr>
        <w:t>DICHIARA</w:t>
      </w:r>
    </w:p>
    <w:p w14:paraId="3AC9BB3F" w14:textId="77777777" w:rsidR="007047DE" w:rsidRDefault="007047DE" w:rsidP="007047DE">
      <w:pPr>
        <w:pStyle w:val="Corpodeltesto2"/>
        <w:pBdr>
          <w:top w:val="single" w:sz="4" w:space="1" w:color="auto"/>
          <w:left w:val="single" w:sz="4" w:space="4" w:color="auto"/>
          <w:bottom w:val="single" w:sz="4" w:space="1" w:color="auto"/>
          <w:right w:val="single" w:sz="4" w:space="4" w:color="auto"/>
        </w:pBdr>
        <w:shd w:val="clear" w:color="auto" w:fill="FFFFFF"/>
        <w:spacing w:after="360"/>
        <w:ind w:left="0"/>
        <w:jc w:val="center"/>
        <w:rPr>
          <w:rFonts w:ascii="Arial" w:hAnsi="Arial" w:cs="Arial"/>
          <w:b/>
          <w:bCs/>
          <w:i/>
          <w:sz w:val="20"/>
          <w:szCs w:val="20"/>
        </w:rPr>
      </w:pPr>
      <w:r>
        <w:rPr>
          <w:rFonts w:ascii="Arial" w:hAnsi="Arial" w:cs="Arial"/>
          <w:b/>
          <w:bCs/>
          <w:i/>
          <w:sz w:val="20"/>
          <w:szCs w:val="20"/>
        </w:rPr>
        <w:t xml:space="preserve">DICHIARAZIONE </w:t>
      </w:r>
      <w:r w:rsidR="00415E5C">
        <w:rPr>
          <w:rFonts w:ascii="Arial" w:hAnsi="Arial" w:cs="Arial"/>
          <w:b/>
          <w:bCs/>
          <w:i/>
          <w:sz w:val="20"/>
          <w:szCs w:val="20"/>
        </w:rPr>
        <w:t xml:space="preserve">GENERALE </w:t>
      </w:r>
      <w:r>
        <w:rPr>
          <w:rFonts w:ascii="Arial" w:hAnsi="Arial" w:cs="Arial"/>
          <w:b/>
          <w:bCs/>
          <w:i/>
          <w:sz w:val="20"/>
          <w:szCs w:val="20"/>
        </w:rPr>
        <w:t>DI ACCETTAZIONE TERMINI E CONDIZIONI</w:t>
      </w:r>
    </w:p>
    <w:p w14:paraId="682120B3" w14:textId="77777777" w:rsidR="007047DE" w:rsidRDefault="007047DE" w:rsidP="007047DE">
      <w:pPr>
        <w:pStyle w:val="Paragrafoelenco"/>
        <w:numPr>
          <w:ilvl w:val="0"/>
          <w:numId w:val="1"/>
        </w:numPr>
        <w:tabs>
          <w:tab w:val="left" w:pos="284"/>
        </w:tabs>
        <w:spacing w:before="120" w:line="276" w:lineRule="auto"/>
        <w:jc w:val="both"/>
        <w:rPr>
          <w:rFonts w:ascii="Arial" w:hAnsi="Arial" w:cs="Arial"/>
          <w:sz w:val="20"/>
          <w:szCs w:val="20"/>
        </w:rPr>
      </w:pPr>
      <w:bookmarkStart w:id="3" w:name="_Hlk483987501"/>
      <w:r>
        <w:rPr>
          <w:rFonts w:ascii="Arial" w:hAnsi="Arial" w:cs="Arial"/>
          <w:sz w:val="20"/>
          <w:szCs w:val="20"/>
        </w:rPr>
        <w:t xml:space="preserve">di </w:t>
      </w:r>
      <w:r w:rsidR="00415E5C">
        <w:rPr>
          <w:rFonts w:ascii="Arial" w:hAnsi="Arial" w:cs="Arial"/>
          <w:sz w:val="20"/>
          <w:szCs w:val="20"/>
        </w:rPr>
        <w:t>essere invitato</w:t>
      </w:r>
      <w:r>
        <w:rPr>
          <w:rFonts w:ascii="Arial" w:hAnsi="Arial" w:cs="Arial"/>
          <w:sz w:val="20"/>
          <w:szCs w:val="20"/>
        </w:rPr>
        <w:t xml:space="preserve"> alla procedura negoziata senza previa pubblicazione del bando di gara ex art. 63 Dl.gs. 50/2016 per l’affidamento dell’appalto </w:t>
      </w:r>
      <w:r w:rsidR="00415E5C">
        <w:rPr>
          <w:rFonts w:ascii="Arial" w:hAnsi="Arial" w:cs="Arial"/>
          <w:sz w:val="20"/>
          <w:szCs w:val="20"/>
        </w:rPr>
        <w:t xml:space="preserve">integrato </w:t>
      </w:r>
      <w:r>
        <w:rPr>
          <w:rFonts w:ascii="Arial" w:hAnsi="Arial" w:cs="Arial"/>
          <w:sz w:val="20"/>
          <w:szCs w:val="20"/>
        </w:rPr>
        <w:t>in oggetto, ed a tal fine, ai sensi degli articoli 46 e 47 del Testo Unico delle disposizioni legislative e regolamentari in materia di documentazione amministrativa approvato con D.P.R. 28.12.2000 n. 445, sotto la propria e personale responsabilità, consapevole delle sanzioni penali previste dall'articolo 76, per le ipotesi di falsità in atti e dichiarazioni mendaci ivi indicate;</w:t>
      </w:r>
    </w:p>
    <w:p w14:paraId="59F05170" w14:textId="77777777" w:rsidR="007047DE" w:rsidRDefault="007047DE" w:rsidP="007047DE">
      <w:pPr>
        <w:pStyle w:val="Paragrafoelenco"/>
        <w:numPr>
          <w:ilvl w:val="0"/>
          <w:numId w:val="1"/>
        </w:numPr>
        <w:tabs>
          <w:tab w:val="left" w:pos="284"/>
        </w:tabs>
        <w:spacing w:before="120" w:line="276" w:lineRule="auto"/>
        <w:jc w:val="both"/>
        <w:rPr>
          <w:rFonts w:ascii="Arial" w:hAnsi="Arial" w:cs="Arial"/>
          <w:sz w:val="20"/>
          <w:szCs w:val="20"/>
        </w:rPr>
      </w:pPr>
      <w:r>
        <w:rPr>
          <w:rFonts w:ascii="Arial" w:hAnsi="Arial" w:cs="Arial"/>
          <w:sz w:val="20"/>
          <w:szCs w:val="20"/>
        </w:rPr>
        <w:t>di accettare le seguenti condizioni generali e speciali che regoleranno il contratto di appalto, e specificatamente:</w:t>
      </w:r>
    </w:p>
    <w:p w14:paraId="73710A6E" w14:textId="77777777"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 xml:space="preserve">di conoscere e di accettare, senza condizione o riserva alcuna, tutte le norme e disposizioni contenute </w:t>
      </w:r>
      <w:r w:rsidR="00415E5C">
        <w:rPr>
          <w:rFonts w:ascii="Arial" w:hAnsi="Arial" w:cs="Arial"/>
          <w:sz w:val="20"/>
          <w:szCs w:val="20"/>
        </w:rPr>
        <w:t>nell’Avviso di Ricerca di mercato;</w:t>
      </w:r>
    </w:p>
    <w:p w14:paraId="52AA0882" w14:textId="77777777"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di aver effettuato una verifica della disponibilità della mano d’opera necessaria per l’esecuzione dei lavori, nonché della disponibilità di attrezzature adeguate all’entità ed alla tipologia e categoria dei lavori in appalto;</w:t>
      </w:r>
    </w:p>
    <w:p w14:paraId="60154874" w14:textId="77777777"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di obbligarsi ad applicare integralmente nei confronti di tutti i lavoratori dipendenti impiegati nell’esecuzione dell’appalto, anche se assunti fuori dalla Regione Piemonte, le condizioni economiche e normative previste dai contratti collettivi nazionali e locali di lavoro della categoria vigenti nella Regione durante il periodo di svolgimento dei lavori, anche ai fini dell’accentramento contributivo e di obbligarsi a rispondere dell’osservanza di un tanto anche da parte degli eventuali subappaltatori nei confronti dei propri dipendenti, per le prestazioni rese nell’ambito dell’eventuale subappalto;</w:t>
      </w:r>
    </w:p>
    <w:p w14:paraId="2B897331" w14:textId="77777777"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di accettare espressamente la clausola in base alla quale il pagamento dei corrispettivi da parte dell’ente appaltante per le prestazioni oggetto del contratto è subordinato all’acquisizione della dichiarazione di regolarità contributiva e retributiva, rilasciata dalle autorità competenti e che qualora da tale dichiarazione risultino irregolarità dell’impresa appaltatrice, l’ente appaltante provvederà direttamente al pagamento delle somme dovute rivalendosi sugli importi ancora spettanti all’impresa medesima;</w:t>
      </w:r>
    </w:p>
    <w:p w14:paraId="5314EB9A" w14:textId="77777777"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di assumersi tutti gli obblighi di tracciabilità dei flussi finanziari di cui all’articolo 3 della legge 13 agosto 2010, n. 136 e successive modifiche ed integrazioni;</w:t>
      </w:r>
    </w:p>
    <w:p w14:paraId="649F53C0" w14:textId="77777777"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di essere informato, ai sensi e per gli effetti del D. Lgs.30 giugno 2003, n. 196, che i dati personali raccolti saranno trattati, anche con strumenti informatici, esclusivamente nell’ambito del procedimento per il quale la dichiarazione viene resa;</w:t>
      </w:r>
    </w:p>
    <w:p w14:paraId="4F5CE0AA" w14:textId="77777777"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 xml:space="preserve">di essere edotto degli obblighi derivanti dal codice di comportamento adottato dalla stazione appaltante ai sensi e per gli effetti del D.P.R. 16.04.2013, n. 62 e si impegna, in caso di aggiudicazione, ad osservare e a far osservare ai propri dipendenti e collaboratori il suddetto codice, pena la risoluzione del contratto. </w:t>
      </w:r>
    </w:p>
    <w:p w14:paraId="3923B386" w14:textId="77777777" w:rsidR="002C1596" w:rsidRPr="002C1596" w:rsidRDefault="002C1596" w:rsidP="002C1596">
      <w:pPr>
        <w:pStyle w:val="Paragrafoelenco"/>
        <w:numPr>
          <w:ilvl w:val="0"/>
          <w:numId w:val="2"/>
        </w:numPr>
        <w:tabs>
          <w:tab w:val="left" w:pos="284"/>
        </w:tabs>
        <w:spacing w:before="120" w:line="276" w:lineRule="auto"/>
        <w:jc w:val="both"/>
        <w:rPr>
          <w:rFonts w:ascii="Arial" w:hAnsi="Arial" w:cs="Arial"/>
          <w:sz w:val="20"/>
          <w:szCs w:val="20"/>
        </w:rPr>
      </w:pPr>
      <w:r w:rsidRPr="002C1596">
        <w:rPr>
          <w:rFonts w:ascii="Arial" w:hAnsi="Arial" w:cs="Arial"/>
          <w:sz w:val="20"/>
          <w:szCs w:val="20"/>
        </w:rPr>
        <w:t xml:space="preserve">di essere a conoscenza che </w:t>
      </w:r>
      <w:r>
        <w:rPr>
          <w:rFonts w:ascii="Arial" w:hAnsi="Arial" w:cs="Arial"/>
          <w:sz w:val="20"/>
          <w:szCs w:val="20"/>
        </w:rPr>
        <w:t xml:space="preserve">in sede di gara </w:t>
      </w:r>
      <w:r w:rsidRPr="002C1596">
        <w:rPr>
          <w:rFonts w:ascii="Arial" w:hAnsi="Arial" w:cs="Arial"/>
          <w:sz w:val="20"/>
          <w:szCs w:val="20"/>
        </w:rPr>
        <w:t xml:space="preserve">gli </w:t>
      </w:r>
      <w:r>
        <w:rPr>
          <w:rFonts w:ascii="Arial" w:hAnsi="Arial" w:cs="Arial"/>
          <w:sz w:val="20"/>
          <w:szCs w:val="20"/>
        </w:rPr>
        <w:t>scambi di informazione avverranno prevalentemente</w:t>
      </w:r>
      <w:r w:rsidRPr="002C1596">
        <w:rPr>
          <w:rFonts w:ascii="Arial" w:hAnsi="Arial" w:cs="Arial"/>
          <w:sz w:val="20"/>
          <w:szCs w:val="20"/>
        </w:rPr>
        <w:t xml:space="preserve"> mediante strumenti telematici (portale telematico SINTEL E-PROCUREMENT) in ragione del combinato disposto di cui agli artt. 40 e 52 del D.lgs. n. 50/2016 e che, nei casi espressamente previsti dalla normativa di settore ovvero in caso di malfunzionamento del portali telematici adottati dall’Amministrazione Delegata CENTRALE </w:t>
      </w:r>
      <w:r w:rsidRPr="002C1596">
        <w:rPr>
          <w:rFonts w:ascii="Arial" w:hAnsi="Arial" w:cs="Arial"/>
          <w:sz w:val="20"/>
          <w:szCs w:val="20"/>
        </w:rPr>
        <w:lastRenderedPageBreak/>
        <w:t xml:space="preserve">UNICA DI COMMITTENZA DELL’UNIONE “COMUNITA’ DELLE COLLINE TRA LANGA E MONFERRATO” gli indirizzi di posta elettronica, al fine dell’invio delle comunicazioni ai sensi dell’art. 76 del D.lgs. n. 50/2016, sono i seguenti: </w:t>
      </w:r>
    </w:p>
    <w:p w14:paraId="29AAE663" w14:textId="77777777" w:rsidR="002C1596" w:rsidRDefault="002C1596" w:rsidP="00AD4A22">
      <w:pPr>
        <w:pStyle w:val="Paragrafoelenco"/>
        <w:numPr>
          <w:ilvl w:val="1"/>
          <w:numId w:val="2"/>
        </w:numPr>
        <w:tabs>
          <w:tab w:val="left" w:pos="284"/>
        </w:tabs>
        <w:spacing w:before="120" w:line="276" w:lineRule="auto"/>
        <w:jc w:val="both"/>
        <w:rPr>
          <w:rFonts w:ascii="Arial" w:hAnsi="Arial" w:cs="Arial"/>
          <w:sz w:val="20"/>
          <w:szCs w:val="20"/>
        </w:rPr>
      </w:pPr>
      <w:r w:rsidRPr="002C1596">
        <w:rPr>
          <w:rFonts w:ascii="Arial" w:hAnsi="Arial" w:cs="Arial"/>
          <w:sz w:val="20"/>
          <w:szCs w:val="20"/>
        </w:rPr>
        <w:t xml:space="preserve">PEC: </w:t>
      </w:r>
      <w:hyperlink r:id="rId8" w:history="1">
        <w:r w:rsidR="00AD4A22" w:rsidRPr="00075908">
          <w:rPr>
            <w:rStyle w:val="Collegamentoipertestuale"/>
            <w:rFonts w:ascii="Arial" w:hAnsi="Arial" w:cs="Arial"/>
            <w:sz w:val="20"/>
            <w:szCs w:val="20"/>
          </w:rPr>
          <w:t>cuc@pec.langamonferrato.it</w:t>
        </w:r>
      </w:hyperlink>
      <w:r w:rsidR="00AD4A22">
        <w:rPr>
          <w:rFonts w:ascii="Arial" w:hAnsi="Arial" w:cs="Arial"/>
          <w:sz w:val="20"/>
          <w:szCs w:val="20"/>
        </w:rPr>
        <w:t xml:space="preserve"> </w:t>
      </w:r>
    </w:p>
    <w:p w14:paraId="1C551B1D" w14:textId="77777777" w:rsidR="002C1596" w:rsidRPr="002C1596" w:rsidRDefault="00AD4A22" w:rsidP="00AD4A22">
      <w:pPr>
        <w:pStyle w:val="Paragrafoelenco"/>
        <w:numPr>
          <w:ilvl w:val="1"/>
          <w:numId w:val="2"/>
        </w:numPr>
        <w:tabs>
          <w:tab w:val="left" w:pos="284"/>
        </w:tabs>
        <w:spacing w:before="120" w:line="276" w:lineRule="auto"/>
        <w:jc w:val="both"/>
        <w:rPr>
          <w:rFonts w:ascii="Arial" w:hAnsi="Arial" w:cs="Arial"/>
          <w:sz w:val="20"/>
          <w:szCs w:val="20"/>
        </w:rPr>
      </w:pPr>
      <w:r>
        <w:rPr>
          <w:rFonts w:ascii="Arial" w:hAnsi="Arial" w:cs="Arial"/>
          <w:sz w:val="20"/>
          <w:szCs w:val="20"/>
        </w:rPr>
        <w:t xml:space="preserve">MAIL: </w:t>
      </w:r>
      <w:hyperlink r:id="rId9" w:history="1">
        <w:r w:rsidRPr="00075908">
          <w:rPr>
            <w:rStyle w:val="Collegamentoipertestuale"/>
            <w:rFonts w:ascii="Arial" w:hAnsi="Arial" w:cs="Arial"/>
            <w:sz w:val="20"/>
            <w:szCs w:val="20"/>
          </w:rPr>
          <w:t>lavoripubblici@castagnoledellelanze.net</w:t>
        </w:r>
      </w:hyperlink>
      <w:r>
        <w:rPr>
          <w:rFonts w:ascii="Arial" w:hAnsi="Arial" w:cs="Arial"/>
          <w:sz w:val="20"/>
          <w:szCs w:val="20"/>
        </w:rPr>
        <w:t xml:space="preserve"> </w:t>
      </w:r>
    </w:p>
    <w:p w14:paraId="07FDF564" w14:textId="77777777" w:rsidR="002C1596" w:rsidRPr="00AD4A22" w:rsidRDefault="002C1596" w:rsidP="00AD4A22">
      <w:pPr>
        <w:pStyle w:val="Paragrafoelenco"/>
        <w:numPr>
          <w:ilvl w:val="0"/>
          <w:numId w:val="2"/>
        </w:numPr>
        <w:tabs>
          <w:tab w:val="left" w:pos="284"/>
        </w:tabs>
        <w:spacing w:before="120" w:line="276" w:lineRule="auto"/>
        <w:jc w:val="both"/>
        <w:rPr>
          <w:rFonts w:ascii="Arial" w:hAnsi="Arial" w:cs="Arial"/>
          <w:sz w:val="20"/>
          <w:szCs w:val="20"/>
        </w:rPr>
      </w:pPr>
      <w:r w:rsidRPr="002C1596">
        <w:rPr>
          <w:rFonts w:ascii="Arial" w:hAnsi="Arial" w:cs="Arial"/>
          <w:sz w:val="20"/>
          <w:szCs w:val="20"/>
        </w:rPr>
        <w:t>di esonerare la “COMUNITA’ DELLE COLLINE TRA LANGA E MONFERRATO” da qualsiasi responsabilità per malfunzionamento di qualsiasi natura, mancato funzionamento o interruzioni di funzionamento del portale telematico SINTEL E-PROCUREMENT.</w:t>
      </w:r>
    </w:p>
    <w:p w14:paraId="34BBA63D" w14:textId="77777777" w:rsidR="002C1596" w:rsidRPr="002C1596" w:rsidRDefault="002C1596" w:rsidP="002C1596">
      <w:pPr>
        <w:pStyle w:val="Paragrafoelenco"/>
        <w:numPr>
          <w:ilvl w:val="0"/>
          <w:numId w:val="2"/>
        </w:numPr>
        <w:tabs>
          <w:tab w:val="left" w:pos="284"/>
        </w:tabs>
        <w:spacing w:before="120" w:line="276" w:lineRule="auto"/>
        <w:jc w:val="both"/>
        <w:rPr>
          <w:rFonts w:ascii="Arial" w:hAnsi="Arial" w:cs="Arial"/>
          <w:sz w:val="20"/>
          <w:szCs w:val="20"/>
        </w:rPr>
      </w:pPr>
      <w:r w:rsidRPr="002C1596">
        <w:rPr>
          <w:rFonts w:ascii="Arial" w:hAnsi="Arial" w:cs="Arial"/>
          <w:sz w:val="20"/>
          <w:szCs w:val="20"/>
        </w:rPr>
        <w:t xml:space="preserve">di rispettare la normativa di legge in materia di contenimento dell’emergenza epidemiologica da COVID-19 (decreti legge; </w:t>
      </w:r>
      <w:proofErr w:type="spellStart"/>
      <w:r w:rsidRPr="002C1596">
        <w:rPr>
          <w:rFonts w:ascii="Arial" w:hAnsi="Arial" w:cs="Arial"/>
          <w:sz w:val="20"/>
          <w:szCs w:val="20"/>
        </w:rPr>
        <w:t>dPCM</w:t>
      </w:r>
      <w:proofErr w:type="spellEnd"/>
      <w:r w:rsidRPr="002C1596">
        <w:rPr>
          <w:rFonts w:ascii="Arial" w:hAnsi="Arial" w:cs="Arial"/>
          <w:sz w:val="20"/>
          <w:szCs w:val="20"/>
        </w:rPr>
        <w:t>; Protocollo condiviso di regolamentazione delle misure per il contrasto e il contenimento della diffusione del virus Covid-19 negli ambienti di lavoro firmato il 24 aprile 2020) e di disporre - nell’esercizio della propria attività e funzioni - di idonei mezzi e strumenti volti a contenere i contagi e a garantire il distanziamento sociale (dispositivi di protezione individuali come mascherine);</w:t>
      </w:r>
    </w:p>
    <w:p w14:paraId="1DE552BF" w14:textId="77777777" w:rsidR="002C1596" w:rsidRPr="002C1596" w:rsidRDefault="002C1596" w:rsidP="002C1596">
      <w:pPr>
        <w:pStyle w:val="Paragrafoelenco"/>
        <w:numPr>
          <w:ilvl w:val="0"/>
          <w:numId w:val="2"/>
        </w:numPr>
        <w:tabs>
          <w:tab w:val="left" w:pos="284"/>
        </w:tabs>
        <w:spacing w:before="120" w:line="276" w:lineRule="auto"/>
        <w:jc w:val="both"/>
        <w:rPr>
          <w:rFonts w:ascii="Arial" w:hAnsi="Arial" w:cs="Arial"/>
          <w:sz w:val="20"/>
          <w:szCs w:val="20"/>
        </w:rPr>
      </w:pPr>
      <w:r w:rsidRPr="002C1596">
        <w:rPr>
          <w:rFonts w:ascii="Arial" w:hAnsi="Arial" w:cs="Arial"/>
          <w:sz w:val="20"/>
          <w:szCs w:val="20"/>
        </w:rPr>
        <w:t xml:space="preserve">di essere consapevole che, in virtù dell’art. 83-bis del </w:t>
      </w:r>
      <w:proofErr w:type="gramStart"/>
      <w:r w:rsidRPr="002C1596">
        <w:rPr>
          <w:rFonts w:ascii="Arial" w:hAnsi="Arial" w:cs="Arial"/>
          <w:sz w:val="20"/>
          <w:szCs w:val="20"/>
        </w:rPr>
        <w:t>D.Lgs</w:t>
      </w:r>
      <w:proofErr w:type="gramEnd"/>
      <w:r w:rsidRPr="002C1596">
        <w:rPr>
          <w:rFonts w:ascii="Arial" w:hAnsi="Arial" w:cs="Arial"/>
          <w:sz w:val="20"/>
          <w:szCs w:val="20"/>
        </w:rPr>
        <w:t xml:space="preserve">. 159/2011 (introdotto dall’art. 3 c. 7 del D.L. n. 76/2020 </w:t>
      </w:r>
      <w:proofErr w:type="spellStart"/>
      <w:r w:rsidRPr="002C1596">
        <w:rPr>
          <w:rFonts w:ascii="Arial" w:hAnsi="Arial" w:cs="Arial"/>
          <w:sz w:val="20"/>
          <w:szCs w:val="20"/>
        </w:rPr>
        <w:t>conv</w:t>
      </w:r>
      <w:proofErr w:type="spellEnd"/>
      <w:r w:rsidRPr="002C1596">
        <w:rPr>
          <w:rFonts w:ascii="Arial" w:hAnsi="Arial" w:cs="Arial"/>
          <w:sz w:val="20"/>
          <w:szCs w:val="20"/>
        </w:rPr>
        <w:t>. in Legge n. 120/2020) il mancato rispetto dei protocolli di legalità, sottoscritti dal Ministero dell’Interno per la prevenzione e il contrasto dei fenomeni di criminalità organizzata, costituisce causa di esclusione dalla gara o di risoluzione del contratto.</w:t>
      </w:r>
    </w:p>
    <w:p w14:paraId="01A42209" w14:textId="77777777" w:rsidR="002C1596" w:rsidRDefault="002C1596" w:rsidP="00AD4A22">
      <w:pPr>
        <w:tabs>
          <w:tab w:val="left" w:pos="284"/>
        </w:tabs>
        <w:spacing w:before="120" w:line="276" w:lineRule="auto"/>
        <w:jc w:val="both"/>
        <w:rPr>
          <w:rFonts w:ascii="Arial" w:hAnsi="Arial" w:cs="Arial"/>
          <w:sz w:val="20"/>
          <w:szCs w:val="20"/>
        </w:rPr>
      </w:pPr>
    </w:p>
    <w:p w14:paraId="10BA7309" w14:textId="77777777" w:rsidR="00AD4A22" w:rsidRDefault="00AD4A22" w:rsidP="00AD4A22">
      <w:pPr>
        <w:tabs>
          <w:tab w:val="left" w:pos="284"/>
        </w:tabs>
        <w:spacing w:before="120" w:line="276" w:lineRule="auto"/>
        <w:jc w:val="both"/>
        <w:rPr>
          <w:rFonts w:ascii="Arial" w:hAnsi="Arial" w:cs="Arial"/>
          <w:sz w:val="20"/>
          <w:szCs w:val="20"/>
        </w:rPr>
      </w:pPr>
    </w:p>
    <w:p w14:paraId="5BDBE9D9" w14:textId="77777777" w:rsidR="00AD4A22" w:rsidRDefault="00AD4A22" w:rsidP="00AD4A22">
      <w:pPr>
        <w:tabs>
          <w:tab w:val="left" w:pos="284"/>
        </w:tabs>
        <w:spacing w:before="120" w:line="276" w:lineRule="auto"/>
        <w:jc w:val="both"/>
        <w:rPr>
          <w:rFonts w:ascii="Arial" w:hAnsi="Arial" w:cs="Arial"/>
          <w:sz w:val="20"/>
          <w:szCs w:val="20"/>
        </w:rPr>
      </w:pPr>
    </w:p>
    <w:p w14:paraId="1EA71D69" w14:textId="77777777" w:rsidR="00AD4A22" w:rsidRDefault="00AD4A22" w:rsidP="00AD4A22">
      <w:pPr>
        <w:tabs>
          <w:tab w:val="left" w:pos="284"/>
        </w:tabs>
        <w:spacing w:before="120" w:line="276" w:lineRule="auto"/>
        <w:jc w:val="both"/>
        <w:rPr>
          <w:rFonts w:ascii="Arial" w:hAnsi="Arial" w:cs="Arial"/>
          <w:sz w:val="20"/>
          <w:szCs w:val="20"/>
        </w:rPr>
      </w:pPr>
    </w:p>
    <w:p w14:paraId="0C2012C6" w14:textId="77777777" w:rsidR="00AD4A22" w:rsidRDefault="00AD4A22" w:rsidP="00AD4A22">
      <w:pPr>
        <w:tabs>
          <w:tab w:val="left" w:pos="284"/>
        </w:tabs>
        <w:spacing w:before="120" w:line="276" w:lineRule="auto"/>
        <w:jc w:val="both"/>
        <w:rPr>
          <w:rFonts w:ascii="Arial" w:hAnsi="Arial" w:cs="Arial"/>
          <w:sz w:val="20"/>
          <w:szCs w:val="20"/>
        </w:rPr>
      </w:pPr>
    </w:p>
    <w:p w14:paraId="457CF04C" w14:textId="77777777" w:rsidR="00AD4A22" w:rsidRDefault="00AD4A22" w:rsidP="00AD4A22">
      <w:pPr>
        <w:tabs>
          <w:tab w:val="left" w:pos="284"/>
        </w:tabs>
        <w:spacing w:before="120" w:line="276" w:lineRule="auto"/>
        <w:jc w:val="both"/>
        <w:rPr>
          <w:rFonts w:ascii="Arial" w:hAnsi="Arial" w:cs="Arial"/>
          <w:sz w:val="20"/>
          <w:szCs w:val="20"/>
        </w:rPr>
      </w:pPr>
    </w:p>
    <w:p w14:paraId="651B808E" w14:textId="77777777" w:rsidR="00AD4A22" w:rsidRDefault="00AD4A22" w:rsidP="00AD4A22">
      <w:pPr>
        <w:tabs>
          <w:tab w:val="left" w:pos="284"/>
        </w:tabs>
        <w:spacing w:before="120" w:line="276" w:lineRule="auto"/>
        <w:jc w:val="both"/>
        <w:rPr>
          <w:rFonts w:ascii="Arial" w:hAnsi="Arial" w:cs="Arial"/>
          <w:sz w:val="20"/>
          <w:szCs w:val="20"/>
        </w:rPr>
      </w:pPr>
    </w:p>
    <w:p w14:paraId="6B1FA578" w14:textId="77777777" w:rsidR="00AD4A22" w:rsidRDefault="00AD4A22" w:rsidP="00AD4A22">
      <w:pPr>
        <w:tabs>
          <w:tab w:val="left" w:pos="284"/>
        </w:tabs>
        <w:spacing w:before="120" w:line="276" w:lineRule="auto"/>
        <w:jc w:val="both"/>
        <w:rPr>
          <w:rFonts w:ascii="Arial" w:hAnsi="Arial" w:cs="Arial"/>
          <w:sz w:val="20"/>
          <w:szCs w:val="20"/>
        </w:rPr>
      </w:pPr>
    </w:p>
    <w:p w14:paraId="381BDD49" w14:textId="77777777" w:rsidR="00AD4A22" w:rsidRDefault="00AD4A22" w:rsidP="00AD4A22">
      <w:pPr>
        <w:tabs>
          <w:tab w:val="left" w:pos="284"/>
        </w:tabs>
        <w:spacing w:before="120" w:line="276" w:lineRule="auto"/>
        <w:jc w:val="both"/>
        <w:rPr>
          <w:rFonts w:ascii="Arial" w:hAnsi="Arial" w:cs="Arial"/>
          <w:sz w:val="20"/>
          <w:szCs w:val="20"/>
        </w:rPr>
      </w:pPr>
    </w:p>
    <w:p w14:paraId="20051A8E" w14:textId="77777777" w:rsidR="00AD4A22" w:rsidRDefault="00AD4A22" w:rsidP="00AD4A22">
      <w:pPr>
        <w:tabs>
          <w:tab w:val="left" w:pos="284"/>
        </w:tabs>
        <w:spacing w:before="120" w:line="276" w:lineRule="auto"/>
        <w:jc w:val="both"/>
        <w:rPr>
          <w:rFonts w:ascii="Arial" w:hAnsi="Arial" w:cs="Arial"/>
          <w:sz w:val="20"/>
          <w:szCs w:val="20"/>
        </w:rPr>
      </w:pPr>
    </w:p>
    <w:p w14:paraId="7ED875AD" w14:textId="77777777" w:rsidR="00AD4A22" w:rsidRDefault="00AD4A22" w:rsidP="00AD4A22">
      <w:pPr>
        <w:tabs>
          <w:tab w:val="left" w:pos="284"/>
        </w:tabs>
        <w:spacing w:before="120" w:line="276" w:lineRule="auto"/>
        <w:jc w:val="both"/>
        <w:rPr>
          <w:rFonts w:ascii="Arial" w:hAnsi="Arial" w:cs="Arial"/>
          <w:sz w:val="20"/>
          <w:szCs w:val="20"/>
        </w:rPr>
      </w:pPr>
    </w:p>
    <w:p w14:paraId="5127619C" w14:textId="77777777" w:rsidR="00AD4A22" w:rsidRDefault="00AD4A22" w:rsidP="00AD4A22">
      <w:pPr>
        <w:tabs>
          <w:tab w:val="left" w:pos="284"/>
        </w:tabs>
        <w:spacing w:before="120" w:line="276" w:lineRule="auto"/>
        <w:jc w:val="both"/>
        <w:rPr>
          <w:rFonts w:ascii="Arial" w:hAnsi="Arial" w:cs="Arial"/>
          <w:sz w:val="20"/>
          <w:szCs w:val="20"/>
        </w:rPr>
      </w:pPr>
    </w:p>
    <w:p w14:paraId="6ED88FEF" w14:textId="77777777" w:rsidR="00AD4A22" w:rsidRDefault="00AD4A22" w:rsidP="00AD4A22">
      <w:pPr>
        <w:tabs>
          <w:tab w:val="left" w:pos="284"/>
        </w:tabs>
        <w:spacing w:before="120" w:line="276" w:lineRule="auto"/>
        <w:jc w:val="both"/>
        <w:rPr>
          <w:rFonts w:ascii="Arial" w:hAnsi="Arial" w:cs="Arial"/>
          <w:sz w:val="20"/>
          <w:szCs w:val="20"/>
        </w:rPr>
      </w:pPr>
    </w:p>
    <w:p w14:paraId="0516C41B" w14:textId="77777777" w:rsidR="00AD4A22" w:rsidRDefault="00AD4A22" w:rsidP="00AD4A22">
      <w:pPr>
        <w:tabs>
          <w:tab w:val="left" w:pos="284"/>
        </w:tabs>
        <w:spacing w:before="120" w:line="276" w:lineRule="auto"/>
        <w:jc w:val="both"/>
        <w:rPr>
          <w:rFonts w:ascii="Arial" w:hAnsi="Arial" w:cs="Arial"/>
          <w:sz w:val="20"/>
          <w:szCs w:val="20"/>
        </w:rPr>
      </w:pPr>
    </w:p>
    <w:p w14:paraId="556DF216" w14:textId="77777777" w:rsidR="00AD4A22" w:rsidRDefault="00AD4A22" w:rsidP="00AD4A22">
      <w:pPr>
        <w:tabs>
          <w:tab w:val="left" w:pos="284"/>
        </w:tabs>
        <w:spacing w:before="120" w:line="276" w:lineRule="auto"/>
        <w:jc w:val="both"/>
        <w:rPr>
          <w:rFonts w:ascii="Arial" w:hAnsi="Arial" w:cs="Arial"/>
          <w:sz w:val="20"/>
          <w:szCs w:val="20"/>
        </w:rPr>
      </w:pPr>
    </w:p>
    <w:p w14:paraId="75ED0B42" w14:textId="77777777" w:rsidR="00AD4A22" w:rsidRDefault="00AD4A22" w:rsidP="00AD4A22">
      <w:pPr>
        <w:tabs>
          <w:tab w:val="left" w:pos="284"/>
        </w:tabs>
        <w:spacing w:before="120" w:line="276" w:lineRule="auto"/>
        <w:jc w:val="both"/>
        <w:rPr>
          <w:rFonts w:ascii="Arial" w:hAnsi="Arial" w:cs="Arial"/>
          <w:sz w:val="20"/>
          <w:szCs w:val="20"/>
        </w:rPr>
      </w:pPr>
    </w:p>
    <w:p w14:paraId="21D5D7F1" w14:textId="77777777" w:rsidR="00AD4A22" w:rsidRDefault="00AD4A22" w:rsidP="00AD4A22">
      <w:pPr>
        <w:tabs>
          <w:tab w:val="left" w:pos="284"/>
        </w:tabs>
        <w:spacing w:before="120" w:line="276" w:lineRule="auto"/>
        <w:jc w:val="both"/>
        <w:rPr>
          <w:rFonts w:ascii="Arial" w:hAnsi="Arial" w:cs="Arial"/>
          <w:sz w:val="20"/>
          <w:szCs w:val="20"/>
        </w:rPr>
      </w:pPr>
    </w:p>
    <w:p w14:paraId="23CA00DC" w14:textId="77777777" w:rsidR="00AD4A22" w:rsidRDefault="00AD4A22" w:rsidP="00AD4A22">
      <w:pPr>
        <w:tabs>
          <w:tab w:val="left" w:pos="284"/>
        </w:tabs>
        <w:spacing w:before="120" w:line="276" w:lineRule="auto"/>
        <w:jc w:val="both"/>
        <w:rPr>
          <w:rFonts w:ascii="Arial" w:hAnsi="Arial" w:cs="Arial"/>
          <w:sz w:val="20"/>
          <w:szCs w:val="20"/>
        </w:rPr>
      </w:pPr>
    </w:p>
    <w:p w14:paraId="178FB644" w14:textId="77777777" w:rsidR="00AD4A22" w:rsidRDefault="00AD4A22" w:rsidP="00AD4A22">
      <w:pPr>
        <w:tabs>
          <w:tab w:val="left" w:pos="284"/>
        </w:tabs>
        <w:spacing w:before="120" w:line="276" w:lineRule="auto"/>
        <w:jc w:val="both"/>
        <w:rPr>
          <w:rFonts w:ascii="Arial" w:hAnsi="Arial" w:cs="Arial"/>
          <w:sz w:val="20"/>
          <w:szCs w:val="20"/>
        </w:rPr>
      </w:pPr>
    </w:p>
    <w:p w14:paraId="7F5006F9" w14:textId="77777777" w:rsidR="00AD4A22" w:rsidRPr="00AD4A22" w:rsidRDefault="00AD4A22" w:rsidP="00AD4A22">
      <w:pPr>
        <w:tabs>
          <w:tab w:val="left" w:pos="284"/>
        </w:tabs>
        <w:spacing w:before="120" w:line="276" w:lineRule="auto"/>
        <w:jc w:val="both"/>
        <w:rPr>
          <w:rFonts w:ascii="Arial" w:hAnsi="Arial" w:cs="Arial"/>
          <w:sz w:val="20"/>
          <w:szCs w:val="20"/>
        </w:rPr>
      </w:pPr>
    </w:p>
    <w:p w14:paraId="3C28681B" w14:textId="77777777" w:rsidR="002C1596" w:rsidRPr="00AD4A22" w:rsidRDefault="00675FA7" w:rsidP="002C1596">
      <w:pPr>
        <w:tabs>
          <w:tab w:val="left" w:pos="284"/>
        </w:tabs>
        <w:spacing w:before="120" w:line="276" w:lineRule="auto"/>
        <w:jc w:val="both"/>
        <w:rPr>
          <w:rFonts w:ascii="Arial" w:hAnsi="Arial" w:cs="Arial"/>
          <w:b/>
          <w:color w:val="002060"/>
          <w:sz w:val="20"/>
          <w:szCs w:val="20"/>
        </w:rPr>
      </w:pPr>
      <w:r>
        <w:rPr>
          <w:rFonts w:ascii="Arial" w:hAnsi="Arial" w:cs="Arial"/>
          <w:b/>
          <w:color w:val="002060"/>
          <w:sz w:val="20"/>
          <w:szCs w:val="20"/>
        </w:rPr>
        <w:t xml:space="preserve">IN CASO DI RAGGRUPPAMENTI E QUALORA NECESSARIO, </w:t>
      </w:r>
      <w:r w:rsidR="002C1596" w:rsidRPr="00AD4A22">
        <w:rPr>
          <w:rFonts w:ascii="Arial" w:hAnsi="Arial" w:cs="Arial"/>
          <w:b/>
          <w:color w:val="002060"/>
          <w:sz w:val="20"/>
          <w:szCs w:val="20"/>
        </w:rPr>
        <w:t xml:space="preserve">LE SEZIONI A.1 E A.2 </w:t>
      </w:r>
      <w:r w:rsidR="00AD4A22" w:rsidRPr="00AD4A22">
        <w:rPr>
          <w:rFonts w:ascii="Arial" w:hAnsi="Arial" w:cs="Arial"/>
          <w:b/>
          <w:color w:val="002060"/>
          <w:sz w:val="20"/>
          <w:szCs w:val="20"/>
        </w:rPr>
        <w:t xml:space="preserve">A SEGUIRE </w:t>
      </w:r>
      <w:r w:rsidR="002C1596" w:rsidRPr="00AD4A22">
        <w:rPr>
          <w:rFonts w:ascii="Arial" w:hAnsi="Arial" w:cs="Arial"/>
          <w:b/>
          <w:color w:val="002060"/>
          <w:sz w:val="20"/>
          <w:szCs w:val="20"/>
        </w:rPr>
        <w:t xml:space="preserve">POSSONO ESSERE </w:t>
      </w:r>
      <w:r w:rsidR="00AD4A22" w:rsidRPr="00AD4A22">
        <w:rPr>
          <w:rFonts w:ascii="Arial" w:hAnsi="Arial" w:cs="Arial"/>
          <w:b/>
          <w:color w:val="002060"/>
          <w:sz w:val="20"/>
          <w:szCs w:val="20"/>
        </w:rPr>
        <w:t xml:space="preserve">COPIATE E </w:t>
      </w:r>
      <w:r w:rsidR="002C1596" w:rsidRPr="00AD4A22">
        <w:rPr>
          <w:rFonts w:ascii="Arial" w:hAnsi="Arial" w:cs="Arial"/>
          <w:b/>
          <w:color w:val="002060"/>
          <w:sz w:val="20"/>
          <w:szCs w:val="20"/>
        </w:rPr>
        <w:t>RIPETUTE PER LA COMPILAZIONE ESAUSTIVA DEI DATI DI TUTTI GLI OPERATORI ECONOMICI AFFERENTI ALLA DOMANDA DI AMMISSIONE.</w:t>
      </w:r>
    </w:p>
    <w:p w14:paraId="752EB224" w14:textId="77777777" w:rsidR="000D4F53" w:rsidRDefault="000D4F53">
      <w:pPr>
        <w:suppressAutoHyphens w:val="0"/>
        <w:autoSpaceDN/>
        <w:spacing w:after="160" w:line="259" w:lineRule="auto"/>
        <w:rPr>
          <w:rFonts w:ascii="Arial" w:hAnsi="Arial" w:cs="Arial"/>
          <w:sz w:val="20"/>
          <w:szCs w:val="20"/>
        </w:rPr>
      </w:pPr>
      <w:r>
        <w:rPr>
          <w:rFonts w:ascii="Arial" w:hAnsi="Arial" w:cs="Arial"/>
          <w:sz w:val="20"/>
          <w:szCs w:val="20"/>
        </w:rPr>
        <w:br w:type="page"/>
      </w:r>
    </w:p>
    <w:p w14:paraId="1B750338" w14:textId="77777777" w:rsidR="00415E5C" w:rsidRPr="002C1596" w:rsidRDefault="007E6D5E" w:rsidP="00415E5C">
      <w:pPr>
        <w:pStyle w:val="Rientrocorpodeltesto21"/>
        <w:spacing w:line="276" w:lineRule="auto"/>
        <w:ind w:left="567"/>
        <w:jc w:val="right"/>
        <w:rPr>
          <w:rFonts w:ascii="Arial" w:hAnsi="Arial" w:cs="Arial"/>
          <w:b/>
          <w:bCs/>
          <w:color w:val="FF0000"/>
          <w:sz w:val="28"/>
          <w:szCs w:val="28"/>
          <w:u w:val="single"/>
        </w:rPr>
      </w:pPr>
      <w:r w:rsidRPr="002C1596">
        <w:rPr>
          <w:rFonts w:ascii="Arial" w:hAnsi="Arial" w:cs="Arial"/>
          <w:b/>
          <w:bCs/>
          <w:color w:val="FF0000"/>
          <w:sz w:val="28"/>
          <w:szCs w:val="28"/>
          <w:u w:val="single"/>
        </w:rPr>
        <w:lastRenderedPageBreak/>
        <w:t>SEZIONE A.1</w:t>
      </w:r>
    </w:p>
    <w:p w14:paraId="730943CC" w14:textId="77777777" w:rsidR="00415E5C" w:rsidRPr="002C1596" w:rsidRDefault="00415E5C" w:rsidP="002C1596">
      <w:pPr>
        <w:autoSpaceDE w:val="0"/>
        <w:ind w:right="51"/>
        <w:rPr>
          <w:rFonts w:ascii="Arial" w:eastAsia="TTE1979838t00" w:hAnsi="Arial" w:cs="Arial"/>
          <w:b/>
          <w:color w:val="FF0000"/>
          <w:sz w:val="28"/>
          <w:szCs w:val="28"/>
          <w:u w:val="single"/>
        </w:rPr>
      </w:pPr>
    </w:p>
    <w:p w14:paraId="457ADBC0" w14:textId="77777777" w:rsidR="00415E5C" w:rsidRPr="002C1596" w:rsidRDefault="00415E5C" w:rsidP="00415E5C">
      <w:pPr>
        <w:autoSpaceDE w:val="0"/>
        <w:ind w:right="51"/>
        <w:jc w:val="center"/>
        <w:rPr>
          <w:rFonts w:ascii="Arial" w:eastAsia="TTE1979838t00" w:hAnsi="Arial" w:cs="Arial"/>
          <w:b/>
          <w:color w:val="FF0000"/>
          <w:sz w:val="28"/>
          <w:szCs w:val="28"/>
          <w:u w:val="single"/>
        </w:rPr>
      </w:pPr>
      <w:r w:rsidRPr="002C1596">
        <w:rPr>
          <w:rFonts w:ascii="Arial" w:eastAsia="TTE1979838t00" w:hAnsi="Arial" w:cs="Arial"/>
          <w:b/>
          <w:color w:val="FF0000"/>
          <w:sz w:val="28"/>
          <w:szCs w:val="28"/>
          <w:u w:val="single"/>
        </w:rPr>
        <w:t>DOMANDA DI PARTECIPAZIONE DEL COSTRUTTORE</w:t>
      </w:r>
    </w:p>
    <w:p w14:paraId="154D2B4C" w14:textId="77777777" w:rsidR="007E6D5E" w:rsidRPr="000D4F53" w:rsidRDefault="007E6D5E" w:rsidP="00415E5C">
      <w:pPr>
        <w:autoSpaceDE w:val="0"/>
        <w:ind w:right="51"/>
        <w:jc w:val="center"/>
        <w:rPr>
          <w:rFonts w:ascii="Arial" w:eastAsia="TTE1979838t00" w:hAnsi="Arial" w:cs="Arial"/>
          <w:b/>
          <w:sz w:val="22"/>
          <w:szCs w:val="22"/>
        </w:rPr>
      </w:pPr>
    </w:p>
    <w:p w14:paraId="4C82AE38" w14:textId="77777777" w:rsidR="000D4F53" w:rsidRPr="000D4F53" w:rsidRDefault="000D4F53" w:rsidP="00415E5C">
      <w:pPr>
        <w:autoSpaceDE w:val="0"/>
        <w:ind w:right="51"/>
        <w:jc w:val="center"/>
        <w:rPr>
          <w:rFonts w:ascii="Arial" w:eastAsia="TTE1979838t00" w:hAnsi="Arial" w:cs="Arial"/>
          <w:b/>
          <w:sz w:val="22"/>
          <w:szCs w:val="22"/>
        </w:rPr>
      </w:pPr>
    </w:p>
    <w:p w14:paraId="4C62693E" w14:textId="77777777" w:rsidR="000D4F53" w:rsidRPr="000D4F53" w:rsidRDefault="000D4F53" w:rsidP="00415E5C">
      <w:pPr>
        <w:autoSpaceDE w:val="0"/>
        <w:ind w:right="51"/>
        <w:jc w:val="center"/>
        <w:rPr>
          <w:rFonts w:ascii="Arial" w:eastAsia="TTE1979838t00" w:hAnsi="Arial" w:cs="Arial"/>
          <w:b/>
          <w:sz w:val="22"/>
          <w:szCs w:val="22"/>
        </w:rPr>
      </w:pPr>
    </w:p>
    <w:p w14:paraId="766C53A0" w14:textId="77777777" w:rsidR="00415E5C" w:rsidRPr="002C1596" w:rsidRDefault="00415E5C" w:rsidP="00415E5C">
      <w:pPr>
        <w:pStyle w:val="Corpodeltesto21"/>
        <w:tabs>
          <w:tab w:val="left" w:pos="-1800"/>
          <w:tab w:val="left" w:pos="1080"/>
          <w:tab w:val="left" w:pos="1800"/>
          <w:tab w:val="left" w:pos="6300"/>
        </w:tabs>
        <w:ind w:left="0"/>
        <w:rPr>
          <w:rFonts w:ascii="Arial" w:hAnsi="Arial" w:cs="Arial"/>
          <w:i w:val="0"/>
          <w:sz w:val="20"/>
          <w:szCs w:val="22"/>
          <w:lang w:val="it-IT"/>
        </w:rPr>
      </w:pPr>
      <w:r w:rsidRPr="002C1596">
        <w:rPr>
          <w:rFonts w:ascii="Arial" w:hAnsi="Arial" w:cs="Arial"/>
          <w:i w:val="0"/>
          <w:sz w:val="20"/>
          <w:szCs w:val="22"/>
          <w:lang w:val="it-IT"/>
        </w:rPr>
        <w:t>Il Sottoscritto: ……………………………………………………………………………………………………</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 nato a ………………………………..……………… il ……………………………………………………</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 in qualità di …………………………………………………………………………………………………………</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 dell’operatore economico…………………………………</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 xml:space="preserve">.……………………………………………………….. </w:t>
      </w:r>
    </w:p>
    <w:p w14:paraId="34D114BE" w14:textId="77777777" w:rsidR="00415E5C" w:rsidRPr="002C1596" w:rsidRDefault="00415E5C" w:rsidP="00415E5C">
      <w:pPr>
        <w:pStyle w:val="Corpodeltesto21"/>
        <w:tabs>
          <w:tab w:val="left" w:pos="-1800"/>
          <w:tab w:val="left" w:pos="1080"/>
          <w:tab w:val="left" w:pos="1800"/>
          <w:tab w:val="left" w:pos="6300"/>
        </w:tabs>
        <w:ind w:left="0"/>
        <w:rPr>
          <w:rFonts w:ascii="Arial" w:hAnsi="Arial" w:cs="Arial"/>
          <w:i w:val="0"/>
          <w:sz w:val="20"/>
          <w:szCs w:val="22"/>
          <w:lang w:val="it-IT"/>
        </w:rPr>
      </w:pPr>
      <w:r w:rsidRPr="002C1596">
        <w:rPr>
          <w:rFonts w:ascii="Arial" w:hAnsi="Arial" w:cs="Arial"/>
          <w:i w:val="0"/>
          <w:sz w:val="20"/>
          <w:szCs w:val="22"/>
          <w:lang w:val="it-IT"/>
        </w:rPr>
        <w:t>con sede legale in…………………………………</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 via………………………</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w:t>
      </w:r>
    </w:p>
    <w:p w14:paraId="54157AFD" w14:textId="77777777" w:rsidR="00415E5C" w:rsidRPr="002C1596" w:rsidRDefault="00415E5C" w:rsidP="00415E5C">
      <w:pPr>
        <w:pStyle w:val="Corpodeltesto21"/>
        <w:tabs>
          <w:tab w:val="left" w:pos="-1800"/>
          <w:tab w:val="left" w:pos="1080"/>
          <w:tab w:val="left" w:pos="1800"/>
          <w:tab w:val="left" w:pos="6300"/>
        </w:tabs>
        <w:ind w:left="0"/>
        <w:rPr>
          <w:rFonts w:ascii="Arial" w:hAnsi="Arial" w:cs="Arial"/>
          <w:i w:val="0"/>
          <w:sz w:val="20"/>
          <w:szCs w:val="22"/>
          <w:lang w:val="it-IT"/>
        </w:rPr>
      </w:pPr>
      <w:proofErr w:type="spellStart"/>
      <w:proofErr w:type="gramStart"/>
      <w:r w:rsidRPr="002C1596">
        <w:rPr>
          <w:rFonts w:ascii="Arial" w:hAnsi="Arial" w:cs="Arial"/>
          <w:i w:val="0"/>
          <w:sz w:val="20"/>
          <w:szCs w:val="22"/>
          <w:lang w:val="it-IT"/>
        </w:rPr>
        <w:t>cod.fiscale</w:t>
      </w:r>
      <w:proofErr w:type="spellEnd"/>
      <w:proofErr w:type="gramEnd"/>
      <w:r w:rsidRPr="002C1596">
        <w:rPr>
          <w:rFonts w:ascii="Arial" w:hAnsi="Arial" w:cs="Arial"/>
          <w:i w:val="0"/>
          <w:sz w:val="20"/>
          <w:szCs w:val="22"/>
          <w:lang w:val="it-IT"/>
        </w:rPr>
        <w:t xml:space="preserve">…………………………………………………………………………………………………………....…….. </w:t>
      </w:r>
    </w:p>
    <w:p w14:paraId="571C1E11" w14:textId="77777777" w:rsidR="00415E5C" w:rsidRPr="002C1596" w:rsidRDefault="00415E5C" w:rsidP="00415E5C">
      <w:pPr>
        <w:pStyle w:val="Corpodeltesto21"/>
        <w:tabs>
          <w:tab w:val="left" w:pos="-1800"/>
          <w:tab w:val="left" w:pos="1080"/>
          <w:tab w:val="left" w:pos="1800"/>
          <w:tab w:val="left" w:pos="6300"/>
        </w:tabs>
        <w:ind w:left="0"/>
        <w:rPr>
          <w:rFonts w:ascii="Arial" w:hAnsi="Arial" w:cs="Arial"/>
          <w:i w:val="0"/>
          <w:sz w:val="20"/>
          <w:szCs w:val="22"/>
        </w:rPr>
      </w:pPr>
      <w:r w:rsidRPr="002C1596">
        <w:rPr>
          <w:rFonts w:ascii="Arial" w:hAnsi="Arial" w:cs="Arial"/>
          <w:i w:val="0"/>
          <w:sz w:val="20"/>
          <w:szCs w:val="22"/>
          <w:lang w:val="it-IT"/>
        </w:rPr>
        <w:t>Partita Iva………………………………………………………………………………………………………</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w:t>
      </w:r>
    </w:p>
    <w:p w14:paraId="6CBA4A10" w14:textId="77777777" w:rsidR="00415E5C" w:rsidRPr="002C1596" w:rsidRDefault="00415E5C" w:rsidP="00415E5C">
      <w:pPr>
        <w:pStyle w:val="Corpodeltesto21"/>
        <w:tabs>
          <w:tab w:val="left" w:pos="-1800"/>
          <w:tab w:val="left" w:pos="1080"/>
          <w:tab w:val="left" w:pos="1800"/>
          <w:tab w:val="left" w:pos="6300"/>
        </w:tabs>
        <w:spacing w:before="120"/>
        <w:ind w:left="0"/>
        <w:rPr>
          <w:rFonts w:ascii="Arial" w:hAnsi="Arial" w:cs="Arial"/>
          <w:b/>
          <w:sz w:val="20"/>
          <w:szCs w:val="22"/>
        </w:rPr>
      </w:pPr>
      <w:r w:rsidRPr="002C1596">
        <w:rPr>
          <w:rFonts w:ascii="Arial" w:hAnsi="Arial" w:cs="Arial"/>
          <w:i w:val="0"/>
          <w:sz w:val="20"/>
          <w:szCs w:val="22"/>
        </w:rPr>
        <w:t>con la presente</w:t>
      </w:r>
    </w:p>
    <w:p w14:paraId="41B84A7D" w14:textId="77777777" w:rsidR="00415E5C" w:rsidRPr="000D4F53" w:rsidRDefault="00415E5C" w:rsidP="00415E5C">
      <w:pPr>
        <w:jc w:val="center"/>
        <w:rPr>
          <w:rFonts w:ascii="Arial" w:hAnsi="Arial" w:cs="Arial"/>
          <w:b/>
          <w:sz w:val="22"/>
          <w:szCs w:val="22"/>
        </w:rPr>
      </w:pPr>
    </w:p>
    <w:p w14:paraId="560E6EDB" w14:textId="77777777" w:rsidR="00415E5C" w:rsidRPr="000D4F53" w:rsidRDefault="00415E5C" w:rsidP="00415E5C">
      <w:pPr>
        <w:jc w:val="center"/>
        <w:rPr>
          <w:rFonts w:ascii="Arial" w:hAnsi="Arial" w:cs="Arial"/>
          <w:b/>
          <w:sz w:val="22"/>
          <w:szCs w:val="22"/>
        </w:rPr>
      </w:pPr>
    </w:p>
    <w:p w14:paraId="02BFB269" w14:textId="77777777" w:rsidR="00415E5C" w:rsidRPr="000D4F53" w:rsidRDefault="00415E5C" w:rsidP="00415E5C">
      <w:pPr>
        <w:jc w:val="center"/>
        <w:rPr>
          <w:rFonts w:ascii="Arial" w:hAnsi="Arial" w:cs="Arial"/>
          <w:sz w:val="22"/>
          <w:szCs w:val="22"/>
        </w:rPr>
      </w:pPr>
      <w:r w:rsidRPr="000D4F53">
        <w:rPr>
          <w:rFonts w:ascii="Arial" w:hAnsi="Arial" w:cs="Arial"/>
          <w:b/>
          <w:sz w:val="22"/>
          <w:szCs w:val="22"/>
        </w:rPr>
        <w:t>CHIEDE</w:t>
      </w:r>
    </w:p>
    <w:p w14:paraId="0F2C1A5F" w14:textId="77777777" w:rsidR="00415E5C" w:rsidRPr="000D4F53" w:rsidRDefault="00415E5C" w:rsidP="00415E5C">
      <w:pPr>
        <w:jc w:val="both"/>
        <w:rPr>
          <w:rFonts w:ascii="Arial" w:hAnsi="Arial" w:cs="Arial"/>
          <w:sz w:val="22"/>
          <w:szCs w:val="22"/>
        </w:rPr>
      </w:pPr>
    </w:p>
    <w:p w14:paraId="29FC7925" w14:textId="77777777" w:rsidR="00415E5C" w:rsidRPr="000D4F53" w:rsidRDefault="00415E5C" w:rsidP="00415E5C">
      <w:pPr>
        <w:jc w:val="both"/>
        <w:rPr>
          <w:rFonts w:ascii="Arial" w:hAnsi="Arial" w:cs="Arial"/>
          <w:sz w:val="22"/>
          <w:szCs w:val="22"/>
          <w:u w:val="single"/>
        </w:rPr>
      </w:pPr>
      <w:r w:rsidRPr="000D4F53">
        <w:rPr>
          <w:rFonts w:ascii="Arial" w:hAnsi="Arial" w:cs="Arial"/>
          <w:sz w:val="22"/>
          <w:szCs w:val="22"/>
        </w:rPr>
        <w:t>Di essere ammesso a partecipare alla procedura suindicata in qualità di:</w:t>
      </w:r>
    </w:p>
    <w:p w14:paraId="55C0479F" w14:textId="77777777" w:rsidR="00415E5C" w:rsidRPr="000D4F53" w:rsidRDefault="00415E5C" w:rsidP="00415E5C">
      <w:pPr>
        <w:jc w:val="both"/>
        <w:rPr>
          <w:rFonts w:ascii="Arial" w:hAnsi="Arial" w:cs="Arial"/>
          <w:sz w:val="22"/>
          <w:szCs w:val="22"/>
          <w:u w:val="single"/>
        </w:rPr>
      </w:pPr>
    </w:p>
    <w:p w14:paraId="4C888E08" w14:textId="77777777" w:rsidR="00415E5C" w:rsidRPr="000D4F53" w:rsidRDefault="00415E5C" w:rsidP="00415E5C">
      <w:pPr>
        <w:jc w:val="both"/>
        <w:rPr>
          <w:rFonts w:ascii="Arial" w:hAnsi="Arial" w:cs="Arial"/>
          <w:sz w:val="22"/>
          <w:szCs w:val="22"/>
          <w:u w:val="single"/>
        </w:rPr>
      </w:pPr>
      <w:r w:rsidRPr="000D4F53">
        <w:rPr>
          <w:rFonts w:ascii="Arial" w:hAnsi="Arial" w:cs="Arial"/>
          <w:sz w:val="22"/>
          <w:szCs w:val="22"/>
          <w:u w:val="single"/>
        </w:rPr>
        <w:t>Scegliere un’opzione</w:t>
      </w:r>
    </w:p>
    <w:p w14:paraId="2DBD98A2" w14:textId="77777777" w:rsidR="00415E5C" w:rsidRPr="000D4F53" w:rsidRDefault="00415E5C" w:rsidP="00415E5C">
      <w:pPr>
        <w:jc w:val="both"/>
        <w:rPr>
          <w:rFonts w:ascii="Arial" w:hAnsi="Arial" w:cs="Arial"/>
          <w:sz w:val="22"/>
          <w:szCs w:val="22"/>
          <w:u w:val="single"/>
        </w:rPr>
      </w:pPr>
    </w:p>
    <w:p w14:paraId="5D953C84" w14:textId="77777777" w:rsidR="00415E5C" w:rsidRPr="000D4F53" w:rsidRDefault="00415E5C" w:rsidP="00415E5C">
      <w:pPr>
        <w:widowControl w:val="0"/>
        <w:numPr>
          <w:ilvl w:val="1"/>
          <w:numId w:val="12"/>
        </w:numPr>
        <w:autoSpaceDN/>
        <w:spacing w:line="360" w:lineRule="auto"/>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impresa singola;</w:t>
      </w:r>
    </w:p>
    <w:p w14:paraId="413F8099" w14:textId="77777777" w:rsidR="00415E5C" w:rsidRPr="000D4F53" w:rsidRDefault="00415E5C" w:rsidP="00415E5C">
      <w:pPr>
        <w:widowControl w:val="0"/>
        <w:numPr>
          <w:ilvl w:val="1"/>
          <w:numId w:val="12"/>
        </w:numPr>
        <w:autoSpaceDN/>
        <w:spacing w:line="360" w:lineRule="auto"/>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consorzio di imprese cooperative o artigiane;</w:t>
      </w:r>
    </w:p>
    <w:p w14:paraId="3C3555F5" w14:textId="77777777" w:rsidR="00415E5C" w:rsidRPr="000D4F53" w:rsidRDefault="00415E5C" w:rsidP="00415E5C">
      <w:pPr>
        <w:widowControl w:val="0"/>
        <w:numPr>
          <w:ilvl w:val="1"/>
          <w:numId w:val="12"/>
        </w:numPr>
        <w:autoSpaceDN/>
        <w:spacing w:line="360" w:lineRule="auto"/>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consorzio stabile</w:t>
      </w:r>
    </w:p>
    <w:p w14:paraId="652F72D1" w14:textId="77777777" w:rsidR="00415E5C" w:rsidRPr="000D4F53" w:rsidRDefault="00415E5C" w:rsidP="00415E5C">
      <w:pPr>
        <w:widowControl w:val="0"/>
        <w:numPr>
          <w:ilvl w:val="1"/>
          <w:numId w:val="12"/>
        </w:numPr>
        <w:autoSpaceDN/>
        <w:spacing w:line="360" w:lineRule="auto"/>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Consorzio Ordinario di imprese</w:t>
      </w:r>
    </w:p>
    <w:p w14:paraId="68549B75" w14:textId="77777777" w:rsidR="00415E5C" w:rsidRPr="000D4F53" w:rsidRDefault="00415E5C" w:rsidP="00415E5C">
      <w:pPr>
        <w:widowControl w:val="0"/>
        <w:numPr>
          <w:ilvl w:val="1"/>
          <w:numId w:val="12"/>
        </w:numPr>
        <w:autoSpaceDN/>
        <w:spacing w:line="360" w:lineRule="auto"/>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raggruppamento temporaneo di imprese</w:t>
      </w:r>
    </w:p>
    <w:p w14:paraId="10DCC80D" w14:textId="77777777" w:rsidR="00415E5C" w:rsidRPr="000D4F53" w:rsidRDefault="00415E5C" w:rsidP="00415E5C">
      <w:pPr>
        <w:widowControl w:val="0"/>
        <w:numPr>
          <w:ilvl w:val="1"/>
          <w:numId w:val="12"/>
        </w:numPr>
        <w:autoSpaceDN/>
        <w:spacing w:line="360" w:lineRule="auto"/>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GEIE</w:t>
      </w:r>
    </w:p>
    <w:p w14:paraId="00F34776" w14:textId="77777777" w:rsidR="00415E5C" w:rsidRPr="000D4F53" w:rsidRDefault="00415E5C" w:rsidP="00415E5C">
      <w:pPr>
        <w:widowControl w:val="0"/>
        <w:numPr>
          <w:ilvl w:val="1"/>
          <w:numId w:val="12"/>
        </w:numPr>
        <w:autoSpaceDN/>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gruppo di imprese aderente a contratto di rete </w:t>
      </w:r>
    </w:p>
    <w:p w14:paraId="100917D7" w14:textId="77777777" w:rsidR="00415E5C" w:rsidRPr="000D4F53" w:rsidRDefault="00415E5C" w:rsidP="00415E5C">
      <w:pPr>
        <w:pStyle w:val="Corpodeltesto21"/>
        <w:spacing w:line="240" w:lineRule="auto"/>
        <w:ind w:left="0"/>
        <w:rPr>
          <w:rFonts w:ascii="Arial" w:hAnsi="Arial" w:cs="Arial"/>
          <w:i w:val="0"/>
          <w:sz w:val="22"/>
          <w:szCs w:val="22"/>
          <w:lang w:val="it-IT"/>
        </w:rPr>
      </w:pPr>
    </w:p>
    <w:p w14:paraId="47E45FC2" w14:textId="77777777" w:rsidR="00415E5C" w:rsidRPr="000D4F53" w:rsidRDefault="00415E5C" w:rsidP="00415E5C">
      <w:pPr>
        <w:pStyle w:val="Corpodeltesto21"/>
        <w:ind w:left="0"/>
        <w:rPr>
          <w:rFonts w:ascii="Arial" w:hAnsi="Arial" w:cs="Arial"/>
          <w:i w:val="0"/>
          <w:sz w:val="22"/>
          <w:szCs w:val="22"/>
          <w:lang w:val="it-IT"/>
        </w:rPr>
      </w:pPr>
      <w:r w:rsidRPr="000D4F53">
        <w:rPr>
          <w:rFonts w:ascii="Arial" w:hAnsi="Arial" w:cs="Arial"/>
          <w:i w:val="0"/>
          <w:sz w:val="22"/>
          <w:szCs w:val="22"/>
          <w:lang w:val="it-IT"/>
        </w:rPr>
        <w:t xml:space="preserve">Ed a tale fine </w:t>
      </w:r>
      <w:r w:rsidRPr="000D4F53">
        <w:rPr>
          <w:rFonts w:ascii="Arial" w:hAnsi="Arial" w:cs="Arial"/>
          <w:i w:val="0"/>
          <w:sz w:val="22"/>
          <w:szCs w:val="22"/>
        </w:rPr>
        <w:t>ai sensi degli articoli 46 e 47 del D.P.R. 28 dicembre 2000, n. 445 consapevole delle sanzioni penali previste dall’articolo 76 del medesimo D.P.R. 445/2000 per le ipotesi di falsità in atti e dichiarazioni mendaci ivi indicate</w:t>
      </w:r>
      <w:r w:rsidRPr="000D4F53">
        <w:rPr>
          <w:rFonts w:ascii="Arial" w:hAnsi="Arial" w:cs="Arial"/>
          <w:i w:val="0"/>
          <w:sz w:val="22"/>
          <w:szCs w:val="22"/>
          <w:lang w:val="it-IT"/>
        </w:rPr>
        <w:t xml:space="preserve"> </w:t>
      </w:r>
    </w:p>
    <w:p w14:paraId="1F3A73DA" w14:textId="77777777" w:rsidR="000D4F53" w:rsidRPr="000D4F53" w:rsidRDefault="000D4F53" w:rsidP="002C1596">
      <w:pPr>
        <w:pStyle w:val="Corpodeltesto21"/>
        <w:spacing w:line="240" w:lineRule="auto"/>
        <w:ind w:left="0"/>
        <w:rPr>
          <w:rFonts w:ascii="Arial" w:hAnsi="Arial" w:cs="Arial"/>
          <w:b/>
          <w:i w:val="0"/>
          <w:sz w:val="22"/>
          <w:szCs w:val="22"/>
          <w:lang w:val="it-IT"/>
        </w:rPr>
      </w:pPr>
    </w:p>
    <w:p w14:paraId="207B303D" w14:textId="77777777" w:rsidR="00415E5C" w:rsidRPr="000D4F53" w:rsidRDefault="00415E5C" w:rsidP="00415E5C">
      <w:pPr>
        <w:pStyle w:val="Corpodeltesto21"/>
        <w:spacing w:line="240" w:lineRule="auto"/>
        <w:ind w:left="0"/>
        <w:jc w:val="center"/>
        <w:rPr>
          <w:rFonts w:ascii="Arial" w:hAnsi="Arial" w:cs="Arial"/>
          <w:i w:val="0"/>
          <w:sz w:val="22"/>
          <w:szCs w:val="22"/>
          <w:lang w:val="it-IT"/>
        </w:rPr>
      </w:pPr>
      <w:r w:rsidRPr="000D4F53">
        <w:rPr>
          <w:rFonts w:ascii="Arial" w:hAnsi="Arial" w:cs="Arial"/>
          <w:b/>
          <w:i w:val="0"/>
          <w:sz w:val="22"/>
          <w:szCs w:val="22"/>
          <w:lang w:val="it-IT"/>
        </w:rPr>
        <w:t>DICHIARA</w:t>
      </w:r>
    </w:p>
    <w:p w14:paraId="30F656EC" w14:textId="77777777" w:rsidR="00415E5C" w:rsidRPr="000D4F53" w:rsidRDefault="00415E5C" w:rsidP="00415E5C">
      <w:pPr>
        <w:pStyle w:val="Corpodeltesto21"/>
        <w:spacing w:line="240" w:lineRule="auto"/>
        <w:ind w:left="0"/>
        <w:rPr>
          <w:rFonts w:ascii="Arial" w:hAnsi="Arial" w:cs="Arial"/>
          <w:i w:val="0"/>
          <w:sz w:val="22"/>
          <w:szCs w:val="22"/>
          <w:lang w:val="it-IT"/>
        </w:rPr>
      </w:pPr>
    </w:p>
    <w:p w14:paraId="75716F80" w14:textId="77777777" w:rsidR="00415E5C" w:rsidRPr="000D4F53" w:rsidRDefault="00415E5C" w:rsidP="00415E5C">
      <w:pPr>
        <w:pStyle w:val="Corpodeltesto21"/>
        <w:spacing w:line="240" w:lineRule="auto"/>
        <w:ind w:left="0"/>
        <w:rPr>
          <w:rFonts w:ascii="Arial" w:hAnsi="Arial" w:cs="Arial"/>
          <w:i w:val="0"/>
          <w:sz w:val="22"/>
          <w:szCs w:val="22"/>
          <w:lang w:val="it-IT"/>
        </w:rPr>
      </w:pPr>
      <w:r w:rsidRPr="000D4F53">
        <w:rPr>
          <w:rFonts w:ascii="Arial" w:hAnsi="Arial" w:cs="Arial"/>
          <w:i w:val="0"/>
          <w:sz w:val="22"/>
          <w:szCs w:val="22"/>
          <w:lang w:val="it-IT"/>
        </w:rPr>
        <w:t>Di essere in possesso della seguente qualificazione SOA:</w:t>
      </w:r>
    </w:p>
    <w:p w14:paraId="1BCF848D" w14:textId="77777777" w:rsidR="00415E5C" w:rsidRPr="000D4F53" w:rsidRDefault="00415E5C" w:rsidP="00415E5C">
      <w:pPr>
        <w:pStyle w:val="Corpodeltesto21"/>
        <w:spacing w:line="240" w:lineRule="auto"/>
        <w:ind w:left="0"/>
        <w:rPr>
          <w:rFonts w:ascii="Arial" w:hAnsi="Arial" w:cs="Arial"/>
          <w:i w:val="0"/>
          <w:sz w:val="22"/>
          <w:szCs w:val="22"/>
          <w:shd w:val="clear" w:color="auto" w:fill="FFFF00"/>
          <w:lang w:val="it-IT"/>
        </w:rPr>
      </w:pPr>
    </w:p>
    <w:p w14:paraId="031CE33A" w14:textId="77777777" w:rsidR="00415E5C" w:rsidRPr="000D4F53" w:rsidRDefault="00675FA7" w:rsidP="00415E5C">
      <w:pPr>
        <w:pStyle w:val="Corpodeltesto21"/>
        <w:spacing w:line="240" w:lineRule="auto"/>
        <w:ind w:left="0"/>
        <w:rPr>
          <w:rFonts w:ascii="Arial" w:hAnsi="Arial" w:cs="Arial"/>
          <w:i w:val="0"/>
          <w:sz w:val="22"/>
          <w:szCs w:val="22"/>
          <w:lang w:val="it-IT"/>
        </w:rPr>
      </w:pPr>
      <w:r>
        <w:rPr>
          <w:rFonts w:ascii="Arial" w:hAnsi="Arial" w:cs="Arial"/>
          <w:i w:val="0"/>
          <w:sz w:val="22"/>
          <w:szCs w:val="22"/>
          <w:lang w:val="it-IT"/>
        </w:rPr>
        <w:t xml:space="preserve">    1. OG1 classifica V</w:t>
      </w:r>
    </w:p>
    <w:p w14:paraId="0645DEEC" w14:textId="77777777" w:rsidR="00415E5C" w:rsidRPr="000D4F53" w:rsidRDefault="00415E5C" w:rsidP="00415E5C">
      <w:pPr>
        <w:pStyle w:val="western"/>
        <w:spacing w:before="0" w:after="0"/>
        <w:rPr>
          <w:rFonts w:ascii="Arial" w:hAnsi="Arial" w:cs="Arial"/>
          <w:sz w:val="22"/>
          <w:szCs w:val="22"/>
        </w:rPr>
      </w:pPr>
    </w:p>
    <w:p w14:paraId="4185B5B7" w14:textId="77777777" w:rsidR="00415E5C" w:rsidRPr="000D4F53" w:rsidRDefault="00415E5C" w:rsidP="00415E5C">
      <w:pPr>
        <w:pStyle w:val="western"/>
        <w:spacing w:before="0" w:after="0"/>
        <w:rPr>
          <w:rFonts w:ascii="Arial" w:hAnsi="Arial" w:cs="Arial"/>
          <w:sz w:val="22"/>
          <w:szCs w:val="22"/>
        </w:rPr>
      </w:pPr>
      <w:r w:rsidRPr="000D4F53">
        <w:rPr>
          <w:rFonts w:ascii="Arial" w:hAnsi="Arial" w:cs="Arial"/>
          <w:sz w:val="22"/>
          <w:szCs w:val="22"/>
        </w:rPr>
        <w:lastRenderedPageBreak/>
        <w:t xml:space="preserve">Rilasciata per l’attività di progettazione e costruzione      </w:t>
      </w:r>
      <w:r w:rsidRPr="000D4F53">
        <w:rPr>
          <w:rFonts w:ascii="Arial" w:hAnsi="Arial" w:cs="Arial"/>
          <w:i/>
          <w:sz w:val="22"/>
          <w:szCs w:val="22"/>
        </w:rPr>
        <w:t>ovvero</w:t>
      </w:r>
      <w:r w:rsidRPr="000D4F53">
        <w:rPr>
          <w:rFonts w:ascii="Arial" w:hAnsi="Arial" w:cs="Arial"/>
          <w:sz w:val="22"/>
          <w:szCs w:val="22"/>
        </w:rPr>
        <w:t xml:space="preserve"> per la sola attività di costruzione     </w:t>
      </w:r>
      <w:proofErr w:type="gramStart"/>
      <w:r w:rsidRPr="000D4F53">
        <w:rPr>
          <w:rFonts w:ascii="Arial" w:hAnsi="Arial" w:cs="Arial"/>
          <w:sz w:val="22"/>
          <w:szCs w:val="22"/>
        </w:rPr>
        <w:t xml:space="preserve">  .</w:t>
      </w:r>
      <w:proofErr w:type="gramEnd"/>
    </w:p>
    <w:p w14:paraId="4198FDDF" w14:textId="77777777" w:rsidR="00415E5C" w:rsidRPr="000D4F53" w:rsidRDefault="00415E5C" w:rsidP="00415E5C">
      <w:pPr>
        <w:pStyle w:val="Corpodeltesto21"/>
        <w:spacing w:line="240" w:lineRule="auto"/>
        <w:ind w:left="0"/>
        <w:rPr>
          <w:rFonts w:ascii="Arial" w:hAnsi="Arial" w:cs="Arial"/>
          <w:i w:val="0"/>
          <w:sz w:val="22"/>
          <w:szCs w:val="22"/>
          <w:lang w:val="it-IT"/>
        </w:rPr>
      </w:pPr>
    </w:p>
    <w:p w14:paraId="25501ABF" w14:textId="77777777" w:rsidR="00415E5C" w:rsidRPr="000D4F53" w:rsidRDefault="00415E5C" w:rsidP="00415E5C">
      <w:pPr>
        <w:pStyle w:val="Corpodeltesto21"/>
        <w:pBdr>
          <w:top w:val="single" w:sz="4" w:space="1" w:color="000000"/>
          <w:left w:val="single" w:sz="4" w:space="4" w:color="000000"/>
          <w:bottom w:val="single" w:sz="4" w:space="1" w:color="000000"/>
          <w:right w:val="single" w:sz="4" w:space="4" w:color="000000"/>
        </w:pBdr>
        <w:spacing w:line="240" w:lineRule="auto"/>
        <w:ind w:left="0"/>
        <w:rPr>
          <w:rFonts w:ascii="Arial" w:hAnsi="Arial" w:cs="Arial"/>
          <w:b/>
          <w:bCs/>
          <w:sz w:val="22"/>
          <w:szCs w:val="22"/>
        </w:rPr>
      </w:pPr>
      <w:r w:rsidRPr="000D4F53">
        <w:rPr>
          <w:rFonts w:ascii="Arial" w:hAnsi="Arial" w:cs="Arial"/>
          <w:i w:val="0"/>
          <w:sz w:val="22"/>
          <w:szCs w:val="22"/>
        </w:rPr>
        <w:t xml:space="preserve">Nelle ipotesi di cui al sub </w:t>
      </w:r>
      <w:r w:rsidRPr="000D4F53">
        <w:rPr>
          <w:rFonts w:ascii="Arial" w:hAnsi="Arial" w:cs="Arial"/>
          <w:i w:val="0"/>
          <w:sz w:val="22"/>
          <w:szCs w:val="22"/>
          <w:lang w:val="it-IT"/>
        </w:rPr>
        <w:t xml:space="preserve">d - </w:t>
      </w:r>
      <w:r w:rsidRPr="000D4F53">
        <w:rPr>
          <w:rFonts w:ascii="Arial" w:hAnsi="Arial" w:cs="Arial"/>
          <w:i w:val="0"/>
          <w:sz w:val="22"/>
          <w:szCs w:val="22"/>
        </w:rPr>
        <w:t xml:space="preserve">e – f di partecipare </w:t>
      </w:r>
      <w:r w:rsidRPr="000D4F53">
        <w:rPr>
          <w:rFonts w:ascii="Arial" w:hAnsi="Arial" w:cs="Arial"/>
          <w:i w:val="0"/>
          <w:sz w:val="22"/>
          <w:szCs w:val="22"/>
          <w:lang w:val="it-IT"/>
        </w:rPr>
        <w:t xml:space="preserve">al </w:t>
      </w:r>
      <w:r w:rsidRPr="000D4F53">
        <w:rPr>
          <w:rFonts w:ascii="Arial" w:hAnsi="Arial" w:cs="Arial"/>
          <w:i w:val="0"/>
          <w:sz w:val="22"/>
          <w:szCs w:val="22"/>
        </w:rPr>
        <w:t xml:space="preserve">raggruppamento con </w:t>
      </w:r>
      <w:r w:rsidRPr="000D4F53">
        <w:rPr>
          <w:rFonts w:ascii="Arial" w:hAnsi="Arial" w:cs="Arial"/>
          <w:i w:val="0"/>
          <w:sz w:val="22"/>
          <w:szCs w:val="22"/>
          <w:lang w:val="it-IT"/>
        </w:rPr>
        <w:t>il seguente ruolo ed insieme ai seguenti operatori economici:</w:t>
      </w:r>
    </w:p>
    <w:p w14:paraId="0D1ED6D9" w14:textId="77777777" w:rsidR="00415E5C" w:rsidRPr="000D4F53" w:rsidRDefault="00415E5C" w:rsidP="00415E5C">
      <w:pPr>
        <w:spacing w:line="320" w:lineRule="exact"/>
        <w:jc w:val="both"/>
        <w:rPr>
          <w:rFonts w:ascii="Arial" w:hAnsi="Arial" w:cs="Arial"/>
          <w:b/>
          <w:bCs/>
          <w:sz w:val="22"/>
          <w:szCs w:val="22"/>
        </w:rPr>
      </w:pPr>
    </w:p>
    <w:p w14:paraId="732504EA" w14:textId="77777777" w:rsidR="00415E5C" w:rsidRPr="000D4F53" w:rsidRDefault="00415E5C" w:rsidP="00415E5C">
      <w:pPr>
        <w:spacing w:line="320" w:lineRule="exact"/>
        <w:ind w:left="567"/>
        <w:jc w:val="both"/>
        <w:rPr>
          <w:rFonts w:ascii="Arial" w:hAnsi="Arial" w:cs="Arial"/>
          <w:b/>
          <w:bCs/>
          <w:sz w:val="22"/>
          <w:szCs w:val="22"/>
        </w:rPr>
      </w:pPr>
      <w:r w:rsidRPr="000D4F53">
        <w:rPr>
          <w:rFonts w:ascii="Arial" w:hAnsi="Arial" w:cs="Arial"/>
          <w:noProof/>
          <w:sz w:val="22"/>
          <w:szCs w:val="22"/>
        </w:rPr>
        <mc:AlternateContent>
          <mc:Choice Requires="wps">
            <w:drawing>
              <wp:anchor distT="0" distB="0" distL="114300" distR="114300" simplePos="0" relativeHeight="251660288" behindDoc="0" locked="0" layoutInCell="1" allowOverlap="1" wp14:anchorId="0B0A0B9C" wp14:editId="1B6C134D">
                <wp:simplePos x="0" y="0"/>
                <wp:positionH relativeFrom="column">
                  <wp:posOffset>22225</wp:posOffset>
                </wp:positionH>
                <wp:positionV relativeFrom="paragraph">
                  <wp:posOffset>26035</wp:posOffset>
                </wp:positionV>
                <wp:extent cx="144145" cy="144145"/>
                <wp:effectExtent l="8255" t="13335" r="9525" b="1397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E52798" id="Rettangolo 5" o:spid="_x0000_s1026" style="position:absolute;margin-left:1.75pt;margin-top:2.05pt;width:11.35pt;height:1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Xv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" strokeweight=".26mm">
                <v:stroke endcap="square"/>
              </v:rect>
            </w:pict>
          </mc:Fallback>
        </mc:AlternateContent>
      </w:r>
      <w:r w:rsidRPr="000D4F53">
        <w:rPr>
          <w:rFonts w:ascii="Arial" w:hAnsi="Arial" w:cs="Arial"/>
          <w:b/>
          <w:bCs/>
          <w:sz w:val="22"/>
          <w:szCs w:val="22"/>
        </w:rPr>
        <w:t>come capogruppo</w:t>
      </w:r>
      <w:r w:rsidRPr="000D4F53">
        <w:rPr>
          <w:rFonts w:ascii="Arial" w:hAnsi="Arial" w:cs="Arial"/>
          <w:sz w:val="22"/>
          <w:szCs w:val="22"/>
        </w:rPr>
        <w:t xml:space="preserve"> </w:t>
      </w:r>
      <w:r w:rsidRPr="000D4F53">
        <w:rPr>
          <w:rFonts w:ascii="Arial" w:hAnsi="Arial" w:cs="Arial"/>
          <w:b/>
          <w:bCs/>
          <w:sz w:val="22"/>
          <w:szCs w:val="22"/>
        </w:rPr>
        <w:t xml:space="preserve">    </w:t>
      </w:r>
      <w:r w:rsidRPr="000D4F53">
        <w:rPr>
          <w:rFonts w:ascii="Arial" w:hAnsi="Arial" w:cs="Arial"/>
          <w:sz w:val="22"/>
          <w:szCs w:val="22"/>
        </w:rPr>
        <w:t xml:space="preserve"> </w:t>
      </w:r>
      <w:r w:rsidRPr="000D4F53">
        <w:rPr>
          <w:rFonts w:ascii="Arial" w:hAnsi="Arial" w:cs="Arial"/>
          <w:b/>
          <w:sz w:val="22"/>
          <w:szCs w:val="22"/>
        </w:rPr>
        <w:t>mandante</w:t>
      </w:r>
      <w:r w:rsidRPr="000D4F53">
        <w:rPr>
          <w:rFonts w:ascii="Arial" w:hAnsi="Arial" w:cs="Arial"/>
          <w:sz w:val="22"/>
          <w:szCs w:val="22"/>
        </w:rPr>
        <w:t xml:space="preserve">      di RTI o di un consorzio ordinario     o di un GEIE      di tipo </w:t>
      </w:r>
    </w:p>
    <w:p w14:paraId="6E3A8D26" w14:textId="77777777" w:rsidR="00415E5C" w:rsidRPr="000D4F53" w:rsidRDefault="00415E5C" w:rsidP="00415E5C">
      <w:pPr>
        <w:spacing w:line="320" w:lineRule="exact"/>
        <w:jc w:val="both"/>
        <w:rPr>
          <w:rFonts w:ascii="Arial" w:hAnsi="Arial" w:cs="Arial"/>
          <w:b/>
          <w:bCs/>
          <w:sz w:val="22"/>
          <w:szCs w:val="22"/>
        </w:rPr>
      </w:pPr>
    </w:p>
    <w:p w14:paraId="5745ECA8" w14:textId="77777777" w:rsidR="00415E5C" w:rsidRPr="000D4F53" w:rsidRDefault="00415E5C" w:rsidP="00415E5C">
      <w:pPr>
        <w:spacing w:line="320" w:lineRule="exact"/>
        <w:ind w:left="567"/>
        <w:rPr>
          <w:rFonts w:ascii="Arial" w:hAnsi="Arial" w:cs="Arial"/>
          <w:b/>
          <w:bCs/>
          <w:sz w:val="22"/>
          <w:szCs w:val="22"/>
        </w:rPr>
      </w:pPr>
      <w:r w:rsidRPr="000D4F53">
        <w:rPr>
          <w:rFonts w:ascii="Arial" w:hAnsi="Arial" w:cs="Arial"/>
          <w:b/>
          <w:bCs/>
          <w:sz w:val="22"/>
          <w:szCs w:val="22"/>
        </w:rPr>
        <w:t>□ orizzontale</w:t>
      </w:r>
    </w:p>
    <w:p w14:paraId="3094BAA1" w14:textId="77777777" w:rsidR="00415E5C" w:rsidRPr="000D4F53" w:rsidRDefault="00415E5C" w:rsidP="00415E5C">
      <w:pPr>
        <w:spacing w:line="320" w:lineRule="exact"/>
        <w:ind w:left="567"/>
        <w:rPr>
          <w:rFonts w:ascii="Arial" w:hAnsi="Arial" w:cs="Arial"/>
          <w:b/>
          <w:bCs/>
          <w:i/>
          <w:iCs/>
          <w:sz w:val="22"/>
          <w:szCs w:val="22"/>
        </w:rPr>
      </w:pPr>
      <w:r w:rsidRPr="000D4F53">
        <w:rPr>
          <w:rFonts w:ascii="Arial" w:hAnsi="Arial" w:cs="Arial"/>
          <w:b/>
          <w:bCs/>
          <w:sz w:val="22"/>
          <w:szCs w:val="22"/>
        </w:rPr>
        <w:t>□ verticale</w:t>
      </w:r>
    </w:p>
    <w:p w14:paraId="54C884E9" w14:textId="77777777" w:rsidR="00415E5C" w:rsidRPr="000D4F53" w:rsidRDefault="00415E5C" w:rsidP="00415E5C">
      <w:pPr>
        <w:spacing w:line="320" w:lineRule="exact"/>
        <w:ind w:left="567"/>
        <w:rPr>
          <w:rFonts w:ascii="Arial" w:hAnsi="Arial" w:cs="Arial"/>
          <w:b/>
          <w:bCs/>
          <w:sz w:val="22"/>
          <w:szCs w:val="22"/>
        </w:rPr>
      </w:pPr>
      <w:r w:rsidRPr="000D4F53">
        <w:rPr>
          <w:rFonts w:ascii="Arial" w:hAnsi="Arial" w:cs="Arial"/>
          <w:b/>
          <w:bCs/>
          <w:sz w:val="22"/>
          <w:szCs w:val="22"/>
        </w:rPr>
        <w:t>□ misto</w:t>
      </w:r>
    </w:p>
    <w:p w14:paraId="2B9FB0FE" w14:textId="77777777" w:rsidR="00415E5C" w:rsidRPr="000D4F53" w:rsidRDefault="00415E5C" w:rsidP="00415E5C">
      <w:pPr>
        <w:spacing w:line="320" w:lineRule="exact"/>
        <w:ind w:left="567" w:firstLine="153"/>
        <w:jc w:val="both"/>
        <w:rPr>
          <w:rFonts w:ascii="Arial" w:hAnsi="Arial" w:cs="Arial"/>
          <w:b/>
          <w:bCs/>
          <w:sz w:val="22"/>
          <w:szCs w:val="22"/>
        </w:rPr>
      </w:pPr>
    </w:p>
    <w:p w14:paraId="2855CBA7" w14:textId="77777777" w:rsidR="00415E5C" w:rsidRPr="000D4F53" w:rsidRDefault="00415E5C" w:rsidP="00415E5C">
      <w:pPr>
        <w:spacing w:line="320" w:lineRule="exact"/>
        <w:ind w:left="567"/>
        <w:jc w:val="both"/>
        <w:rPr>
          <w:rFonts w:ascii="Arial" w:hAnsi="Arial" w:cs="Arial"/>
          <w:sz w:val="22"/>
          <w:szCs w:val="22"/>
        </w:rPr>
      </w:pPr>
      <w:r w:rsidRPr="000D4F53">
        <w:rPr>
          <w:rFonts w:ascii="Arial" w:hAnsi="Arial" w:cs="Arial"/>
          <w:b/>
          <w:bCs/>
          <w:sz w:val="22"/>
          <w:szCs w:val="22"/>
        </w:rPr>
        <w:t>da costituirsi</w:t>
      </w:r>
      <w:r w:rsidRPr="000D4F53">
        <w:rPr>
          <w:rFonts w:ascii="Arial" w:hAnsi="Arial" w:cs="Arial"/>
          <w:sz w:val="22"/>
          <w:szCs w:val="22"/>
        </w:rPr>
        <w:t xml:space="preserve"> fra le seguenti imprese che seguiranno le seguenti prestazioni:</w:t>
      </w:r>
    </w:p>
    <w:p w14:paraId="7E72952A" w14:textId="77777777" w:rsidR="00415E5C" w:rsidRPr="000D4F53" w:rsidRDefault="00415E5C" w:rsidP="00415E5C">
      <w:pPr>
        <w:spacing w:line="320" w:lineRule="exact"/>
        <w:jc w:val="both"/>
        <w:rPr>
          <w:rFonts w:ascii="Arial" w:hAnsi="Arial" w:cs="Arial"/>
          <w:sz w:val="22"/>
          <w:szCs w:val="22"/>
        </w:rPr>
      </w:pPr>
    </w:p>
    <w:tbl>
      <w:tblPr>
        <w:tblW w:w="0" w:type="auto"/>
        <w:tblInd w:w="627" w:type="dxa"/>
        <w:tblLayout w:type="fixed"/>
        <w:tblCellMar>
          <w:left w:w="70" w:type="dxa"/>
          <w:right w:w="70" w:type="dxa"/>
        </w:tblCellMar>
        <w:tblLook w:val="0000" w:firstRow="0" w:lastRow="0" w:firstColumn="0" w:lastColumn="0" w:noHBand="0" w:noVBand="0"/>
      </w:tblPr>
      <w:tblGrid>
        <w:gridCol w:w="2420"/>
        <w:gridCol w:w="1544"/>
        <w:gridCol w:w="1290"/>
        <w:gridCol w:w="1556"/>
        <w:gridCol w:w="1275"/>
        <w:gridCol w:w="1055"/>
      </w:tblGrid>
      <w:tr w:rsidR="00415E5C" w:rsidRPr="000D4F53" w14:paraId="351D29C2" w14:textId="77777777" w:rsidTr="00E04DF1">
        <w:tc>
          <w:tcPr>
            <w:tcW w:w="2420" w:type="dxa"/>
            <w:tcBorders>
              <w:top w:val="single" w:sz="4" w:space="0" w:color="000000"/>
              <w:left w:val="single" w:sz="4" w:space="0" w:color="000000"/>
              <w:bottom w:val="single" w:sz="4" w:space="0" w:color="000000"/>
            </w:tcBorders>
            <w:shd w:val="clear" w:color="auto" w:fill="auto"/>
          </w:tcPr>
          <w:p w14:paraId="0CD161C0" w14:textId="77777777" w:rsidR="00415E5C" w:rsidRPr="000D4F53" w:rsidRDefault="00415E5C" w:rsidP="00E04DF1">
            <w:pPr>
              <w:spacing w:line="320" w:lineRule="exact"/>
              <w:jc w:val="center"/>
              <w:rPr>
                <w:rFonts w:ascii="Arial" w:hAnsi="Arial" w:cs="Arial"/>
                <w:b/>
                <w:sz w:val="22"/>
                <w:szCs w:val="22"/>
              </w:rPr>
            </w:pPr>
            <w:r w:rsidRPr="000D4F53">
              <w:rPr>
                <w:rFonts w:ascii="Arial" w:hAnsi="Arial" w:cs="Arial"/>
                <w:b/>
                <w:sz w:val="22"/>
                <w:szCs w:val="22"/>
              </w:rPr>
              <w:t>ragione sociale</w:t>
            </w:r>
          </w:p>
        </w:tc>
        <w:tc>
          <w:tcPr>
            <w:tcW w:w="1544" w:type="dxa"/>
            <w:tcBorders>
              <w:top w:val="single" w:sz="4" w:space="0" w:color="000000"/>
              <w:left w:val="single" w:sz="4" w:space="0" w:color="000000"/>
              <w:bottom w:val="single" w:sz="4" w:space="0" w:color="000000"/>
            </w:tcBorders>
            <w:shd w:val="clear" w:color="auto" w:fill="auto"/>
          </w:tcPr>
          <w:p w14:paraId="579FAF08" w14:textId="77777777" w:rsidR="00415E5C" w:rsidRPr="000D4F53" w:rsidRDefault="00415E5C" w:rsidP="00E04DF1">
            <w:pPr>
              <w:spacing w:line="320" w:lineRule="exact"/>
              <w:jc w:val="center"/>
              <w:rPr>
                <w:rFonts w:ascii="Arial" w:hAnsi="Arial" w:cs="Arial"/>
                <w:b/>
                <w:sz w:val="22"/>
                <w:szCs w:val="22"/>
              </w:rPr>
            </w:pPr>
            <w:r w:rsidRPr="000D4F53">
              <w:rPr>
                <w:rFonts w:ascii="Arial" w:hAnsi="Arial" w:cs="Arial"/>
                <w:b/>
                <w:sz w:val="22"/>
                <w:szCs w:val="22"/>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240AAD29" w14:textId="77777777" w:rsidR="00415E5C" w:rsidRPr="000D4F53" w:rsidRDefault="00415E5C" w:rsidP="00E04DF1">
            <w:pPr>
              <w:spacing w:line="320" w:lineRule="exact"/>
              <w:jc w:val="center"/>
              <w:rPr>
                <w:rFonts w:ascii="Arial" w:hAnsi="Arial" w:cs="Arial"/>
                <w:b/>
                <w:sz w:val="22"/>
                <w:szCs w:val="22"/>
              </w:rPr>
            </w:pPr>
            <w:r w:rsidRPr="000D4F53">
              <w:rPr>
                <w:rFonts w:ascii="Arial" w:hAnsi="Arial" w:cs="Arial"/>
                <w:b/>
                <w:sz w:val="22"/>
                <w:szCs w:val="22"/>
              </w:rPr>
              <w:t>Lavorazione assunta</w:t>
            </w:r>
          </w:p>
        </w:tc>
        <w:tc>
          <w:tcPr>
            <w:tcW w:w="1556" w:type="dxa"/>
            <w:tcBorders>
              <w:top w:val="single" w:sz="4" w:space="0" w:color="000000"/>
              <w:left w:val="single" w:sz="4" w:space="0" w:color="000000"/>
              <w:bottom w:val="single" w:sz="4" w:space="0" w:color="000000"/>
            </w:tcBorders>
            <w:shd w:val="clear" w:color="auto" w:fill="auto"/>
          </w:tcPr>
          <w:p w14:paraId="48A1BCE9" w14:textId="77777777" w:rsidR="00415E5C" w:rsidRPr="000D4F53" w:rsidRDefault="00415E5C" w:rsidP="00E04DF1">
            <w:pPr>
              <w:spacing w:line="320" w:lineRule="exact"/>
              <w:jc w:val="center"/>
              <w:rPr>
                <w:rFonts w:ascii="Arial" w:hAnsi="Arial" w:cs="Arial"/>
                <w:b/>
                <w:sz w:val="22"/>
                <w:szCs w:val="22"/>
              </w:rPr>
            </w:pPr>
            <w:r w:rsidRPr="000D4F53">
              <w:rPr>
                <w:rFonts w:ascii="Arial" w:hAnsi="Arial" w:cs="Arial"/>
                <w:b/>
                <w:sz w:val="22"/>
                <w:szCs w:val="22"/>
              </w:rPr>
              <w:t>% di esecuzione</w:t>
            </w:r>
          </w:p>
        </w:tc>
        <w:tc>
          <w:tcPr>
            <w:tcW w:w="1275" w:type="dxa"/>
            <w:tcBorders>
              <w:top w:val="single" w:sz="4" w:space="0" w:color="000000"/>
              <w:left w:val="single" w:sz="4" w:space="0" w:color="000000"/>
              <w:bottom w:val="single" w:sz="4" w:space="0" w:color="000000"/>
            </w:tcBorders>
            <w:shd w:val="clear" w:color="auto" w:fill="auto"/>
          </w:tcPr>
          <w:p w14:paraId="7FD90744" w14:textId="77777777" w:rsidR="00415E5C" w:rsidRPr="000D4F53" w:rsidRDefault="00415E5C" w:rsidP="00E04DF1">
            <w:pPr>
              <w:spacing w:line="320" w:lineRule="exact"/>
              <w:jc w:val="center"/>
              <w:rPr>
                <w:rFonts w:ascii="Arial" w:hAnsi="Arial" w:cs="Arial"/>
                <w:b/>
                <w:sz w:val="22"/>
                <w:szCs w:val="22"/>
              </w:rPr>
            </w:pPr>
            <w:r w:rsidRPr="000D4F53">
              <w:rPr>
                <w:rFonts w:ascii="Arial" w:hAnsi="Arial" w:cs="Arial"/>
                <w:b/>
                <w:sz w:val="22"/>
                <w:szCs w:val="22"/>
              </w:rPr>
              <w:t>Qualifica SOA posseduta</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3F8A6A0" w14:textId="77777777" w:rsidR="00415E5C" w:rsidRPr="000D4F53" w:rsidRDefault="00415E5C" w:rsidP="00E04DF1">
            <w:pPr>
              <w:spacing w:line="320" w:lineRule="exact"/>
              <w:jc w:val="center"/>
              <w:rPr>
                <w:rFonts w:ascii="Arial" w:hAnsi="Arial" w:cs="Arial"/>
                <w:sz w:val="22"/>
                <w:szCs w:val="22"/>
              </w:rPr>
            </w:pPr>
            <w:r w:rsidRPr="000D4F53">
              <w:rPr>
                <w:rFonts w:ascii="Arial" w:hAnsi="Arial" w:cs="Arial"/>
                <w:b/>
                <w:sz w:val="22"/>
                <w:szCs w:val="22"/>
              </w:rPr>
              <w:t xml:space="preserve">classifica </w:t>
            </w:r>
          </w:p>
        </w:tc>
      </w:tr>
      <w:tr w:rsidR="00415E5C" w:rsidRPr="000D4F53" w14:paraId="6C548AEA" w14:textId="77777777" w:rsidTr="00E04DF1">
        <w:tc>
          <w:tcPr>
            <w:tcW w:w="2420" w:type="dxa"/>
            <w:tcBorders>
              <w:top w:val="single" w:sz="4" w:space="0" w:color="000000"/>
              <w:left w:val="single" w:sz="4" w:space="0" w:color="000000"/>
              <w:bottom w:val="single" w:sz="4" w:space="0" w:color="000000"/>
            </w:tcBorders>
            <w:shd w:val="clear" w:color="auto" w:fill="auto"/>
          </w:tcPr>
          <w:p w14:paraId="3AD7C4F4" w14:textId="77777777" w:rsidR="00415E5C" w:rsidRPr="000D4F53" w:rsidRDefault="00415E5C" w:rsidP="00E04DF1">
            <w:pPr>
              <w:snapToGrid w:val="0"/>
              <w:spacing w:line="320" w:lineRule="exact"/>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02AB9771" w14:textId="77777777" w:rsidR="00415E5C" w:rsidRPr="000D4F53" w:rsidRDefault="00415E5C" w:rsidP="00E04DF1">
            <w:pPr>
              <w:snapToGrid w:val="0"/>
              <w:spacing w:line="320" w:lineRule="exact"/>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0BDD7284" w14:textId="77777777" w:rsidR="00415E5C" w:rsidRPr="000D4F53" w:rsidRDefault="00415E5C" w:rsidP="00E04DF1">
            <w:pPr>
              <w:snapToGrid w:val="0"/>
              <w:spacing w:line="320" w:lineRule="exact"/>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497EE8BA" w14:textId="77777777" w:rsidR="00415E5C" w:rsidRPr="000D4F53" w:rsidRDefault="00415E5C" w:rsidP="00E04DF1">
            <w:pPr>
              <w:snapToGrid w:val="0"/>
              <w:spacing w:line="320" w:lineRule="exact"/>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24B30FF0" w14:textId="77777777" w:rsidR="00415E5C" w:rsidRPr="000D4F53" w:rsidRDefault="00415E5C" w:rsidP="00E04DF1">
            <w:pPr>
              <w:snapToGrid w:val="0"/>
              <w:spacing w:line="320" w:lineRule="exact"/>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47735B8" w14:textId="77777777" w:rsidR="00415E5C" w:rsidRPr="000D4F53" w:rsidRDefault="00415E5C" w:rsidP="00E04DF1">
            <w:pPr>
              <w:snapToGrid w:val="0"/>
              <w:spacing w:line="320" w:lineRule="exact"/>
              <w:jc w:val="both"/>
              <w:rPr>
                <w:rFonts w:ascii="Arial" w:hAnsi="Arial" w:cs="Arial"/>
                <w:sz w:val="22"/>
                <w:szCs w:val="22"/>
              </w:rPr>
            </w:pPr>
          </w:p>
        </w:tc>
      </w:tr>
      <w:tr w:rsidR="00415E5C" w:rsidRPr="000D4F53" w14:paraId="18AE776D" w14:textId="77777777" w:rsidTr="00E04DF1">
        <w:tc>
          <w:tcPr>
            <w:tcW w:w="2420" w:type="dxa"/>
            <w:tcBorders>
              <w:top w:val="single" w:sz="4" w:space="0" w:color="000000"/>
              <w:left w:val="single" w:sz="4" w:space="0" w:color="000000"/>
              <w:bottom w:val="single" w:sz="4" w:space="0" w:color="000000"/>
            </w:tcBorders>
            <w:shd w:val="clear" w:color="auto" w:fill="auto"/>
          </w:tcPr>
          <w:p w14:paraId="02622042" w14:textId="77777777" w:rsidR="00415E5C" w:rsidRPr="000D4F53" w:rsidRDefault="00415E5C" w:rsidP="00E04DF1">
            <w:pPr>
              <w:snapToGrid w:val="0"/>
              <w:spacing w:line="320" w:lineRule="exact"/>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097C3129" w14:textId="77777777" w:rsidR="00415E5C" w:rsidRPr="000D4F53" w:rsidRDefault="00415E5C" w:rsidP="00E04DF1">
            <w:pPr>
              <w:snapToGrid w:val="0"/>
              <w:spacing w:line="320" w:lineRule="exact"/>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7C76B9AD" w14:textId="77777777" w:rsidR="00415E5C" w:rsidRPr="000D4F53" w:rsidRDefault="00415E5C" w:rsidP="00E04DF1">
            <w:pPr>
              <w:snapToGrid w:val="0"/>
              <w:spacing w:line="320" w:lineRule="exact"/>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71BE1321" w14:textId="77777777" w:rsidR="00415E5C" w:rsidRPr="000D4F53" w:rsidRDefault="00415E5C" w:rsidP="00E04DF1">
            <w:pPr>
              <w:snapToGrid w:val="0"/>
              <w:spacing w:line="320" w:lineRule="exact"/>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23F0BC45" w14:textId="77777777" w:rsidR="00415E5C" w:rsidRPr="000D4F53" w:rsidRDefault="00415E5C" w:rsidP="00E04DF1">
            <w:pPr>
              <w:snapToGrid w:val="0"/>
              <w:spacing w:line="320" w:lineRule="exact"/>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5737077" w14:textId="77777777" w:rsidR="00415E5C" w:rsidRPr="000D4F53" w:rsidRDefault="00415E5C" w:rsidP="00E04DF1">
            <w:pPr>
              <w:snapToGrid w:val="0"/>
              <w:spacing w:line="320" w:lineRule="exact"/>
              <w:jc w:val="both"/>
              <w:rPr>
                <w:rFonts w:ascii="Arial" w:hAnsi="Arial" w:cs="Arial"/>
                <w:sz w:val="22"/>
                <w:szCs w:val="22"/>
              </w:rPr>
            </w:pPr>
          </w:p>
        </w:tc>
      </w:tr>
      <w:tr w:rsidR="00415E5C" w:rsidRPr="000D4F53" w14:paraId="4F4C7248" w14:textId="77777777" w:rsidTr="00E04DF1">
        <w:tc>
          <w:tcPr>
            <w:tcW w:w="2420" w:type="dxa"/>
            <w:tcBorders>
              <w:top w:val="single" w:sz="4" w:space="0" w:color="000000"/>
              <w:left w:val="single" w:sz="4" w:space="0" w:color="000000"/>
              <w:bottom w:val="single" w:sz="4" w:space="0" w:color="000000"/>
            </w:tcBorders>
            <w:shd w:val="clear" w:color="auto" w:fill="auto"/>
          </w:tcPr>
          <w:p w14:paraId="78283D2D" w14:textId="77777777" w:rsidR="00415E5C" w:rsidRPr="000D4F53" w:rsidRDefault="00415E5C" w:rsidP="00E04DF1">
            <w:pPr>
              <w:snapToGrid w:val="0"/>
              <w:spacing w:line="320" w:lineRule="exact"/>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3ABFEA79" w14:textId="77777777" w:rsidR="00415E5C" w:rsidRPr="000D4F53" w:rsidRDefault="00415E5C" w:rsidP="00E04DF1">
            <w:pPr>
              <w:snapToGrid w:val="0"/>
              <w:spacing w:line="320" w:lineRule="exact"/>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6F92F900" w14:textId="77777777" w:rsidR="00415E5C" w:rsidRPr="000D4F53" w:rsidRDefault="00415E5C" w:rsidP="00E04DF1">
            <w:pPr>
              <w:snapToGrid w:val="0"/>
              <w:spacing w:line="320" w:lineRule="exact"/>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7467550E" w14:textId="77777777" w:rsidR="00415E5C" w:rsidRPr="000D4F53" w:rsidRDefault="00415E5C" w:rsidP="00E04DF1">
            <w:pPr>
              <w:snapToGrid w:val="0"/>
              <w:spacing w:line="320" w:lineRule="exact"/>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3B36F532" w14:textId="77777777" w:rsidR="00415E5C" w:rsidRPr="000D4F53" w:rsidRDefault="00415E5C" w:rsidP="00E04DF1">
            <w:pPr>
              <w:snapToGrid w:val="0"/>
              <w:spacing w:line="320" w:lineRule="exact"/>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669436C" w14:textId="77777777" w:rsidR="00415E5C" w:rsidRPr="000D4F53" w:rsidRDefault="00415E5C" w:rsidP="00E04DF1">
            <w:pPr>
              <w:snapToGrid w:val="0"/>
              <w:spacing w:line="320" w:lineRule="exact"/>
              <w:jc w:val="both"/>
              <w:rPr>
                <w:rFonts w:ascii="Arial" w:hAnsi="Arial" w:cs="Arial"/>
                <w:sz w:val="22"/>
                <w:szCs w:val="22"/>
              </w:rPr>
            </w:pPr>
          </w:p>
        </w:tc>
      </w:tr>
      <w:tr w:rsidR="00415E5C" w:rsidRPr="000D4F53" w14:paraId="413B1047" w14:textId="77777777" w:rsidTr="00E04DF1">
        <w:tc>
          <w:tcPr>
            <w:tcW w:w="2420" w:type="dxa"/>
            <w:tcBorders>
              <w:top w:val="single" w:sz="4" w:space="0" w:color="000000"/>
              <w:left w:val="single" w:sz="4" w:space="0" w:color="000000"/>
              <w:bottom w:val="single" w:sz="4" w:space="0" w:color="000000"/>
            </w:tcBorders>
            <w:shd w:val="clear" w:color="auto" w:fill="auto"/>
          </w:tcPr>
          <w:p w14:paraId="42C90B26" w14:textId="77777777" w:rsidR="00415E5C" w:rsidRPr="000D4F53" w:rsidRDefault="00415E5C" w:rsidP="00E04DF1">
            <w:pPr>
              <w:snapToGrid w:val="0"/>
              <w:spacing w:line="320" w:lineRule="exact"/>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35BD8639" w14:textId="77777777" w:rsidR="00415E5C" w:rsidRPr="000D4F53" w:rsidRDefault="00415E5C" w:rsidP="00E04DF1">
            <w:pPr>
              <w:snapToGrid w:val="0"/>
              <w:spacing w:line="320" w:lineRule="exact"/>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42D3153E" w14:textId="77777777" w:rsidR="00415E5C" w:rsidRPr="000D4F53" w:rsidRDefault="00415E5C" w:rsidP="00E04DF1">
            <w:pPr>
              <w:snapToGrid w:val="0"/>
              <w:spacing w:line="320" w:lineRule="exact"/>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36E2D1E0" w14:textId="77777777" w:rsidR="00415E5C" w:rsidRPr="000D4F53" w:rsidRDefault="00415E5C" w:rsidP="00E04DF1">
            <w:pPr>
              <w:snapToGrid w:val="0"/>
              <w:spacing w:line="320" w:lineRule="exact"/>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369A5CDC" w14:textId="77777777" w:rsidR="00415E5C" w:rsidRPr="000D4F53" w:rsidRDefault="00415E5C" w:rsidP="00E04DF1">
            <w:pPr>
              <w:snapToGrid w:val="0"/>
              <w:spacing w:line="320" w:lineRule="exact"/>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AE93FA2" w14:textId="77777777" w:rsidR="00415E5C" w:rsidRPr="000D4F53" w:rsidRDefault="00415E5C" w:rsidP="00E04DF1">
            <w:pPr>
              <w:snapToGrid w:val="0"/>
              <w:spacing w:line="320" w:lineRule="exact"/>
              <w:jc w:val="both"/>
              <w:rPr>
                <w:rFonts w:ascii="Arial" w:hAnsi="Arial" w:cs="Arial"/>
                <w:sz w:val="22"/>
                <w:szCs w:val="22"/>
              </w:rPr>
            </w:pPr>
          </w:p>
        </w:tc>
      </w:tr>
      <w:tr w:rsidR="00415E5C" w:rsidRPr="000D4F53" w14:paraId="5DB49501" w14:textId="77777777" w:rsidTr="00E04DF1">
        <w:tc>
          <w:tcPr>
            <w:tcW w:w="2420" w:type="dxa"/>
            <w:tcBorders>
              <w:top w:val="single" w:sz="4" w:space="0" w:color="000000"/>
              <w:left w:val="single" w:sz="4" w:space="0" w:color="000000"/>
              <w:bottom w:val="single" w:sz="4" w:space="0" w:color="000000"/>
            </w:tcBorders>
            <w:shd w:val="clear" w:color="auto" w:fill="auto"/>
          </w:tcPr>
          <w:p w14:paraId="11EC5940" w14:textId="77777777" w:rsidR="00415E5C" w:rsidRPr="000D4F53" w:rsidRDefault="00415E5C" w:rsidP="00E04DF1">
            <w:pPr>
              <w:snapToGrid w:val="0"/>
              <w:spacing w:line="320" w:lineRule="exact"/>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14:paraId="33289D7B" w14:textId="77777777" w:rsidR="00415E5C" w:rsidRPr="000D4F53" w:rsidRDefault="00415E5C" w:rsidP="00E04DF1">
            <w:pPr>
              <w:snapToGrid w:val="0"/>
              <w:spacing w:line="320" w:lineRule="exact"/>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14:paraId="382E381F" w14:textId="77777777" w:rsidR="00415E5C" w:rsidRPr="000D4F53" w:rsidRDefault="00415E5C" w:rsidP="00E04DF1">
            <w:pPr>
              <w:snapToGrid w:val="0"/>
              <w:spacing w:line="320" w:lineRule="exact"/>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14:paraId="602BDF31" w14:textId="77777777" w:rsidR="00415E5C" w:rsidRPr="000D4F53" w:rsidRDefault="00415E5C" w:rsidP="00E04DF1">
            <w:pPr>
              <w:snapToGrid w:val="0"/>
              <w:spacing w:line="320" w:lineRule="exact"/>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0E1E4427" w14:textId="77777777" w:rsidR="00415E5C" w:rsidRPr="000D4F53" w:rsidRDefault="00415E5C" w:rsidP="00E04DF1">
            <w:pPr>
              <w:snapToGrid w:val="0"/>
              <w:spacing w:line="320" w:lineRule="exact"/>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3A294E7B" w14:textId="77777777" w:rsidR="00415E5C" w:rsidRPr="000D4F53" w:rsidRDefault="00415E5C" w:rsidP="00E04DF1">
            <w:pPr>
              <w:snapToGrid w:val="0"/>
              <w:spacing w:line="320" w:lineRule="exact"/>
              <w:jc w:val="both"/>
              <w:rPr>
                <w:rFonts w:ascii="Arial" w:hAnsi="Arial" w:cs="Arial"/>
                <w:sz w:val="22"/>
                <w:szCs w:val="22"/>
              </w:rPr>
            </w:pPr>
          </w:p>
        </w:tc>
      </w:tr>
    </w:tbl>
    <w:p w14:paraId="73C53CC6" w14:textId="77777777" w:rsidR="00415E5C" w:rsidRPr="000D4F53" w:rsidRDefault="00415E5C" w:rsidP="00415E5C">
      <w:pPr>
        <w:jc w:val="center"/>
        <w:rPr>
          <w:rFonts w:ascii="Arial" w:hAnsi="Arial" w:cs="Arial"/>
          <w:b/>
          <w:sz w:val="22"/>
          <w:szCs w:val="22"/>
        </w:rPr>
      </w:pPr>
    </w:p>
    <w:p w14:paraId="70B969F8" w14:textId="77777777" w:rsidR="00415E5C" w:rsidRPr="000D4F53" w:rsidRDefault="00415E5C" w:rsidP="00415E5C">
      <w:pPr>
        <w:spacing w:line="320" w:lineRule="exact"/>
        <w:jc w:val="both"/>
        <w:rPr>
          <w:rFonts w:ascii="Arial" w:hAnsi="Arial" w:cs="Arial"/>
          <w:b/>
          <w:bCs/>
          <w:sz w:val="22"/>
          <w:szCs w:val="22"/>
        </w:rPr>
      </w:pPr>
      <w:r w:rsidRPr="000D4F53">
        <w:rPr>
          <w:rFonts w:ascii="Arial" w:hAnsi="Arial" w:cs="Arial"/>
          <w:b/>
          <w:bCs/>
          <w:i/>
          <w:iCs/>
          <w:noProof/>
          <w:sz w:val="22"/>
          <w:szCs w:val="22"/>
        </w:rPr>
        <mc:AlternateContent>
          <mc:Choice Requires="wps">
            <w:drawing>
              <wp:anchor distT="0" distB="0" distL="114300" distR="114300" simplePos="0" relativeHeight="251661312" behindDoc="0" locked="0" layoutInCell="1" allowOverlap="1" wp14:anchorId="1C2D2A38" wp14:editId="0BB9777F">
                <wp:simplePos x="0" y="0"/>
                <wp:positionH relativeFrom="column">
                  <wp:posOffset>-61595</wp:posOffset>
                </wp:positionH>
                <wp:positionV relativeFrom="paragraph">
                  <wp:posOffset>36195</wp:posOffset>
                </wp:positionV>
                <wp:extent cx="144145" cy="144145"/>
                <wp:effectExtent l="10160" t="7620" r="7620" b="101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9A9FCA" id="Rettangolo 4" o:spid="_x0000_s1026" style="position:absolute;margin-left:-4.85pt;margin-top:2.85pt;width:11.35pt;height:1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tK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" strokeweight=".26mm">
                <v:stroke endcap="square"/>
              </v:rect>
            </w:pict>
          </mc:Fallback>
        </mc:AlternateContent>
      </w:r>
      <w:r w:rsidRPr="000D4F53">
        <w:rPr>
          <w:rFonts w:ascii="Arial" w:hAnsi="Arial" w:cs="Arial"/>
          <w:b/>
          <w:bCs/>
          <w:i/>
          <w:iCs/>
          <w:sz w:val="22"/>
          <w:szCs w:val="22"/>
        </w:rPr>
        <w:t xml:space="preserve">     </w:t>
      </w:r>
      <w:r w:rsidRPr="000D4F53">
        <w:rPr>
          <w:rFonts w:ascii="Arial" w:hAnsi="Arial" w:cs="Arial"/>
          <w:b/>
          <w:bCs/>
          <w:sz w:val="22"/>
          <w:szCs w:val="22"/>
        </w:rPr>
        <w:t xml:space="preserve">come capogruppo     </w:t>
      </w:r>
      <w:r w:rsidRPr="000D4F53">
        <w:rPr>
          <w:rFonts w:ascii="Arial" w:hAnsi="Arial" w:cs="Arial"/>
          <w:sz w:val="22"/>
          <w:szCs w:val="22"/>
        </w:rPr>
        <w:t xml:space="preserve"> </w:t>
      </w:r>
      <w:r w:rsidRPr="000D4F53">
        <w:rPr>
          <w:rFonts w:ascii="Arial" w:hAnsi="Arial" w:cs="Arial"/>
          <w:b/>
          <w:sz w:val="22"/>
          <w:szCs w:val="22"/>
        </w:rPr>
        <w:t>mandante</w:t>
      </w:r>
      <w:r w:rsidRPr="000D4F53">
        <w:rPr>
          <w:rFonts w:ascii="Arial" w:hAnsi="Arial" w:cs="Arial"/>
          <w:sz w:val="22"/>
          <w:szCs w:val="22"/>
        </w:rPr>
        <w:t xml:space="preserve">      di R.T.I. o di un consorzio ordinario     o di un GEIE      di tipo </w:t>
      </w:r>
    </w:p>
    <w:p w14:paraId="14233A9E" w14:textId="77777777" w:rsidR="00415E5C" w:rsidRPr="000D4F53" w:rsidRDefault="00415E5C" w:rsidP="00415E5C">
      <w:pPr>
        <w:spacing w:line="320" w:lineRule="exact"/>
        <w:ind w:left="567"/>
        <w:rPr>
          <w:rFonts w:ascii="Arial" w:hAnsi="Arial" w:cs="Arial"/>
          <w:b/>
          <w:bCs/>
          <w:sz w:val="22"/>
          <w:szCs w:val="22"/>
        </w:rPr>
      </w:pPr>
      <w:r w:rsidRPr="000D4F53">
        <w:rPr>
          <w:rFonts w:ascii="Arial" w:hAnsi="Arial" w:cs="Arial"/>
          <w:b/>
          <w:bCs/>
          <w:sz w:val="22"/>
          <w:szCs w:val="22"/>
        </w:rPr>
        <w:t>□ orizzontale</w:t>
      </w:r>
    </w:p>
    <w:p w14:paraId="268C8C0D" w14:textId="77777777" w:rsidR="00415E5C" w:rsidRPr="000D4F53" w:rsidRDefault="00415E5C" w:rsidP="00415E5C">
      <w:pPr>
        <w:spacing w:line="320" w:lineRule="exact"/>
        <w:ind w:left="567"/>
        <w:rPr>
          <w:rFonts w:ascii="Arial" w:hAnsi="Arial" w:cs="Arial"/>
          <w:b/>
          <w:bCs/>
          <w:i/>
          <w:iCs/>
          <w:sz w:val="22"/>
          <w:szCs w:val="22"/>
        </w:rPr>
      </w:pPr>
      <w:r w:rsidRPr="000D4F53">
        <w:rPr>
          <w:rFonts w:ascii="Arial" w:hAnsi="Arial" w:cs="Arial"/>
          <w:b/>
          <w:bCs/>
          <w:sz w:val="22"/>
          <w:szCs w:val="22"/>
        </w:rPr>
        <w:t>□ verticale</w:t>
      </w:r>
    </w:p>
    <w:p w14:paraId="78E5A197" w14:textId="77777777" w:rsidR="00415E5C" w:rsidRPr="000D4F53" w:rsidRDefault="00415E5C" w:rsidP="00415E5C">
      <w:pPr>
        <w:spacing w:line="320" w:lineRule="exact"/>
        <w:ind w:left="567"/>
        <w:rPr>
          <w:rFonts w:ascii="Arial" w:hAnsi="Arial" w:cs="Arial"/>
          <w:b/>
          <w:bCs/>
          <w:sz w:val="22"/>
          <w:szCs w:val="22"/>
        </w:rPr>
      </w:pPr>
      <w:r w:rsidRPr="000D4F53">
        <w:rPr>
          <w:rFonts w:ascii="Arial" w:hAnsi="Arial" w:cs="Arial"/>
          <w:b/>
          <w:bCs/>
          <w:sz w:val="22"/>
          <w:szCs w:val="22"/>
        </w:rPr>
        <w:t>□ misto</w:t>
      </w:r>
    </w:p>
    <w:p w14:paraId="1C751A04" w14:textId="77777777" w:rsidR="00415E5C" w:rsidRPr="000D4F53" w:rsidRDefault="00415E5C" w:rsidP="00415E5C">
      <w:pPr>
        <w:spacing w:line="320" w:lineRule="exact"/>
        <w:ind w:left="567" w:firstLine="153"/>
        <w:jc w:val="both"/>
        <w:rPr>
          <w:rFonts w:ascii="Arial" w:hAnsi="Arial" w:cs="Arial"/>
          <w:b/>
          <w:bCs/>
          <w:sz w:val="22"/>
          <w:szCs w:val="22"/>
        </w:rPr>
      </w:pPr>
    </w:p>
    <w:p w14:paraId="5373BE2E" w14:textId="77777777" w:rsidR="00415E5C" w:rsidRPr="000D4F53" w:rsidRDefault="00415E5C" w:rsidP="00415E5C">
      <w:pPr>
        <w:spacing w:line="320" w:lineRule="exact"/>
        <w:ind w:left="567"/>
        <w:jc w:val="both"/>
        <w:rPr>
          <w:rFonts w:ascii="Arial" w:hAnsi="Arial" w:cs="Arial"/>
          <w:sz w:val="22"/>
          <w:szCs w:val="22"/>
        </w:rPr>
      </w:pPr>
      <w:r w:rsidRPr="000D4F53">
        <w:rPr>
          <w:rFonts w:ascii="Arial" w:hAnsi="Arial" w:cs="Arial"/>
          <w:b/>
          <w:bCs/>
          <w:sz w:val="22"/>
          <w:szCs w:val="22"/>
        </w:rPr>
        <w:t xml:space="preserve">già costituito </w:t>
      </w:r>
      <w:r w:rsidRPr="000D4F53">
        <w:rPr>
          <w:rFonts w:ascii="Arial" w:hAnsi="Arial" w:cs="Arial"/>
          <w:bCs/>
          <w:i/>
          <w:sz w:val="22"/>
          <w:szCs w:val="22"/>
        </w:rPr>
        <w:t>(barrare se non pertinente)</w:t>
      </w:r>
      <w:r w:rsidRPr="000D4F53">
        <w:rPr>
          <w:rFonts w:ascii="Arial" w:hAnsi="Arial" w:cs="Arial"/>
          <w:sz w:val="22"/>
          <w:szCs w:val="22"/>
        </w:rPr>
        <w:t xml:space="preserve"> con atto notarile ……………………. Allegato in atti fra le seguenti imprese che eseguiranno le seguenti prestazioni:</w:t>
      </w:r>
    </w:p>
    <w:p w14:paraId="1A53C36E" w14:textId="77777777" w:rsidR="00415E5C" w:rsidRPr="000D4F53" w:rsidRDefault="00415E5C" w:rsidP="00415E5C">
      <w:pPr>
        <w:spacing w:line="320" w:lineRule="exact"/>
        <w:ind w:left="567"/>
        <w:jc w:val="both"/>
        <w:rPr>
          <w:rFonts w:ascii="Arial" w:hAnsi="Arial" w:cs="Arial"/>
        </w:rPr>
      </w:pPr>
    </w:p>
    <w:tbl>
      <w:tblPr>
        <w:tblW w:w="9140" w:type="dxa"/>
        <w:tblInd w:w="627" w:type="dxa"/>
        <w:tblLayout w:type="fixed"/>
        <w:tblCellMar>
          <w:left w:w="70" w:type="dxa"/>
          <w:right w:w="70" w:type="dxa"/>
        </w:tblCellMar>
        <w:tblLook w:val="0000" w:firstRow="0" w:lastRow="0" w:firstColumn="0" w:lastColumn="0" w:noHBand="0" w:noVBand="0"/>
      </w:tblPr>
      <w:tblGrid>
        <w:gridCol w:w="2704"/>
        <w:gridCol w:w="1260"/>
        <w:gridCol w:w="1290"/>
        <w:gridCol w:w="1556"/>
        <w:gridCol w:w="1275"/>
        <w:gridCol w:w="1055"/>
      </w:tblGrid>
      <w:tr w:rsidR="00415E5C" w:rsidRPr="000D4F53" w14:paraId="520E8DFF" w14:textId="77777777" w:rsidTr="000D4F53">
        <w:tc>
          <w:tcPr>
            <w:tcW w:w="2704" w:type="dxa"/>
            <w:tcBorders>
              <w:top w:val="single" w:sz="4" w:space="0" w:color="000000"/>
              <w:left w:val="single" w:sz="4" w:space="0" w:color="000000"/>
              <w:bottom w:val="single" w:sz="4" w:space="0" w:color="000000"/>
            </w:tcBorders>
            <w:shd w:val="clear" w:color="auto" w:fill="auto"/>
          </w:tcPr>
          <w:p w14:paraId="1A7D08D6"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ragione sociale</w:t>
            </w:r>
          </w:p>
        </w:tc>
        <w:tc>
          <w:tcPr>
            <w:tcW w:w="1260" w:type="dxa"/>
            <w:tcBorders>
              <w:top w:val="single" w:sz="4" w:space="0" w:color="000000"/>
              <w:left w:val="single" w:sz="4" w:space="0" w:color="000000"/>
              <w:bottom w:val="single" w:sz="4" w:space="0" w:color="000000"/>
            </w:tcBorders>
            <w:shd w:val="clear" w:color="auto" w:fill="auto"/>
          </w:tcPr>
          <w:p w14:paraId="49C8C438"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361C8750"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Lavorazione assunta</w:t>
            </w:r>
          </w:p>
        </w:tc>
        <w:tc>
          <w:tcPr>
            <w:tcW w:w="1556" w:type="dxa"/>
            <w:tcBorders>
              <w:top w:val="single" w:sz="4" w:space="0" w:color="000000"/>
              <w:left w:val="single" w:sz="4" w:space="0" w:color="000000"/>
              <w:bottom w:val="single" w:sz="4" w:space="0" w:color="000000"/>
            </w:tcBorders>
            <w:shd w:val="clear" w:color="auto" w:fill="auto"/>
          </w:tcPr>
          <w:p w14:paraId="7F7FE246"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 di esecuzione</w:t>
            </w:r>
          </w:p>
        </w:tc>
        <w:tc>
          <w:tcPr>
            <w:tcW w:w="1275" w:type="dxa"/>
            <w:tcBorders>
              <w:top w:val="single" w:sz="4" w:space="0" w:color="000000"/>
              <w:left w:val="single" w:sz="4" w:space="0" w:color="000000"/>
              <w:bottom w:val="single" w:sz="4" w:space="0" w:color="000000"/>
            </w:tcBorders>
            <w:shd w:val="clear" w:color="auto" w:fill="auto"/>
          </w:tcPr>
          <w:p w14:paraId="68188BF1"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Qualifica SOA posseduta</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10BD87C7" w14:textId="77777777" w:rsidR="00415E5C" w:rsidRPr="000D4F53" w:rsidRDefault="00415E5C" w:rsidP="00E04DF1">
            <w:pPr>
              <w:spacing w:line="320" w:lineRule="exact"/>
              <w:jc w:val="center"/>
              <w:rPr>
                <w:rFonts w:ascii="Arial" w:hAnsi="Arial" w:cs="Arial"/>
                <w:sz w:val="18"/>
                <w:szCs w:val="18"/>
              </w:rPr>
            </w:pPr>
            <w:r w:rsidRPr="000D4F53">
              <w:rPr>
                <w:rFonts w:ascii="Arial" w:hAnsi="Arial" w:cs="Arial"/>
                <w:b/>
                <w:sz w:val="18"/>
                <w:szCs w:val="18"/>
              </w:rPr>
              <w:t xml:space="preserve">classifica </w:t>
            </w:r>
          </w:p>
        </w:tc>
      </w:tr>
      <w:tr w:rsidR="00415E5C" w:rsidRPr="000D4F53" w14:paraId="2D5CEA6F" w14:textId="77777777" w:rsidTr="000D4F53">
        <w:tc>
          <w:tcPr>
            <w:tcW w:w="2704" w:type="dxa"/>
            <w:tcBorders>
              <w:top w:val="single" w:sz="4" w:space="0" w:color="000000"/>
              <w:left w:val="single" w:sz="4" w:space="0" w:color="000000"/>
              <w:bottom w:val="single" w:sz="4" w:space="0" w:color="000000"/>
            </w:tcBorders>
            <w:shd w:val="clear" w:color="auto" w:fill="auto"/>
          </w:tcPr>
          <w:p w14:paraId="136A4C07" w14:textId="77777777" w:rsidR="00415E5C" w:rsidRPr="000D4F53" w:rsidRDefault="00415E5C" w:rsidP="00E04DF1">
            <w:pPr>
              <w:snapToGrid w:val="0"/>
              <w:spacing w:line="320" w:lineRule="exact"/>
              <w:jc w:val="both"/>
              <w:rPr>
                <w:rFonts w:ascii="Arial" w:hAnsi="Arial" w:cs="Arial"/>
                <w:sz w:val="18"/>
                <w:szCs w:val="18"/>
              </w:rPr>
            </w:pPr>
          </w:p>
        </w:tc>
        <w:tc>
          <w:tcPr>
            <w:tcW w:w="1260" w:type="dxa"/>
            <w:tcBorders>
              <w:top w:val="single" w:sz="4" w:space="0" w:color="000000"/>
              <w:left w:val="single" w:sz="4" w:space="0" w:color="000000"/>
              <w:bottom w:val="single" w:sz="4" w:space="0" w:color="000000"/>
            </w:tcBorders>
            <w:shd w:val="clear" w:color="auto" w:fill="auto"/>
          </w:tcPr>
          <w:p w14:paraId="6FF35A98"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65E75FF2" w14:textId="77777777" w:rsidR="00415E5C" w:rsidRPr="000D4F53" w:rsidRDefault="00415E5C" w:rsidP="00E04DF1">
            <w:pPr>
              <w:snapToGrid w:val="0"/>
              <w:spacing w:line="320" w:lineRule="exact"/>
              <w:jc w:val="both"/>
              <w:rPr>
                <w:rFonts w:ascii="Arial" w:hAnsi="Arial" w:cs="Arial"/>
                <w:sz w:val="18"/>
                <w:szCs w:val="18"/>
              </w:rPr>
            </w:pPr>
          </w:p>
        </w:tc>
        <w:tc>
          <w:tcPr>
            <w:tcW w:w="1556" w:type="dxa"/>
            <w:tcBorders>
              <w:top w:val="single" w:sz="4" w:space="0" w:color="000000"/>
              <w:left w:val="single" w:sz="4" w:space="0" w:color="000000"/>
              <w:bottom w:val="single" w:sz="4" w:space="0" w:color="000000"/>
            </w:tcBorders>
            <w:shd w:val="clear" w:color="auto" w:fill="auto"/>
          </w:tcPr>
          <w:p w14:paraId="7858A1F3" w14:textId="77777777" w:rsidR="00415E5C" w:rsidRPr="000D4F53" w:rsidRDefault="00415E5C" w:rsidP="00E04DF1">
            <w:pPr>
              <w:snapToGrid w:val="0"/>
              <w:spacing w:line="320" w:lineRule="exact"/>
              <w:jc w:val="both"/>
              <w:rPr>
                <w:rFonts w:ascii="Arial" w:hAnsi="Arial" w:cs="Arial"/>
                <w:sz w:val="18"/>
                <w:szCs w:val="18"/>
              </w:rPr>
            </w:pPr>
          </w:p>
        </w:tc>
        <w:tc>
          <w:tcPr>
            <w:tcW w:w="1275" w:type="dxa"/>
            <w:tcBorders>
              <w:top w:val="single" w:sz="4" w:space="0" w:color="000000"/>
              <w:left w:val="single" w:sz="4" w:space="0" w:color="000000"/>
              <w:bottom w:val="single" w:sz="4" w:space="0" w:color="000000"/>
            </w:tcBorders>
            <w:shd w:val="clear" w:color="auto" w:fill="auto"/>
          </w:tcPr>
          <w:p w14:paraId="7B49DBB6" w14:textId="77777777" w:rsidR="00415E5C" w:rsidRPr="000D4F53" w:rsidRDefault="00415E5C" w:rsidP="00E04DF1">
            <w:pPr>
              <w:snapToGrid w:val="0"/>
              <w:spacing w:line="320" w:lineRule="exact"/>
              <w:jc w:val="both"/>
              <w:rPr>
                <w:rFonts w:ascii="Arial" w:hAnsi="Arial" w:cs="Arial"/>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B7EDFCF" w14:textId="77777777" w:rsidR="00415E5C" w:rsidRPr="000D4F53" w:rsidRDefault="00415E5C" w:rsidP="00E04DF1">
            <w:pPr>
              <w:snapToGrid w:val="0"/>
              <w:spacing w:line="320" w:lineRule="exact"/>
              <w:jc w:val="both"/>
              <w:rPr>
                <w:rFonts w:ascii="Arial" w:hAnsi="Arial" w:cs="Arial"/>
                <w:sz w:val="18"/>
                <w:szCs w:val="18"/>
              </w:rPr>
            </w:pPr>
          </w:p>
        </w:tc>
      </w:tr>
      <w:tr w:rsidR="00415E5C" w:rsidRPr="000D4F53" w14:paraId="33E4B1E0" w14:textId="77777777" w:rsidTr="000D4F53">
        <w:tc>
          <w:tcPr>
            <w:tcW w:w="2704" w:type="dxa"/>
            <w:tcBorders>
              <w:top w:val="single" w:sz="4" w:space="0" w:color="000000"/>
              <w:left w:val="single" w:sz="4" w:space="0" w:color="000000"/>
              <w:bottom w:val="single" w:sz="4" w:space="0" w:color="000000"/>
            </w:tcBorders>
            <w:shd w:val="clear" w:color="auto" w:fill="auto"/>
          </w:tcPr>
          <w:p w14:paraId="609A5CD2" w14:textId="77777777" w:rsidR="00415E5C" w:rsidRPr="000D4F53" w:rsidRDefault="00415E5C" w:rsidP="00E04DF1">
            <w:pPr>
              <w:snapToGrid w:val="0"/>
              <w:spacing w:line="320" w:lineRule="exact"/>
              <w:jc w:val="both"/>
              <w:rPr>
                <w:rFonts w:ascii="Arial" w:hAnsi="Arial" w:cs="Arial"/>
                <w:sz w:val="18"/>
                <w:szCs w:val="18"/>
              </w:rPr>
            </w:pPr>
          </w:p>
        </w:tc>
        <w:tc>
          <w:tcPr>
            <w:tcW w:w="1260" w:type="dxa"/>
            <w:tcBorders>
              <w:top w:val="single" w:sz="4" w:space="0" w:color="000000"/>
              <w:left w:val="single" w:sz="4" w:space="0" w:color="000000"/>
              <w:bottom w:val="single" w:sz="4" w:space="0" w:color="000000"/>
            </w:tcBorders>
            <w:shd w:val="clear" w:color="auto" w:fill="auto"/>
          </w:tcPr>
          <w:p w14:paraId="1CE7BC7B"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01368C82" w14:textId="77777777" w:rsidR="00415E5C" w:rsidRPr="000D4F53" w:rsidRDefault="00415E5C" w:rsidP="00E04DF1">
            <w:pPr>
              <w:snapToGrid w:val="0"/>
              <w:spacing w:line="320" w:lineRule="exact"/>
              <w:jc w:val="both"/>
              <w:rPr>
                <w:rFonts w:ascii="Arial" w:hAnsi="Arial" w:cs="Arial"/>
                <w:sz w:val="18"/>
                <w:szCs w:val="18"/>
              </w:rPr>
            </w:pPr>
          </w:p>
        </w:tc>
        <w:tc>
          <w:tcPr>
            <w:tcW w:w="1556" w:type="dxa"/>
            <w:tcBorders>
              <w:top w:val="single" w:sz="4" w:space="0" w:color="000000"/>
              <w:left w:val="single" w:sz="4" w:space="0" w:color="000000"/>
              <w:bottom w:val="single" w:sz="4" w:space="0" w:color="000000"/>
            </w:tcBorders>
            <w:shd w:val="clear" w:color="auto" w:fill="auto"/>
          </w:tcPr>
          <w:p w14:paraId="24B91831" w14:textId="77777777" w:rsidR="00415E5C" w:rsidRPr="000D4F53" w:rsidRDefault="00415E5C" w:rsidP="00E04DF1">
            <w:pPr>
              <w:snapToGrid w:val="0"/>
              <w:spacing w:line="320" w:lineRule="exact"/>
              <w:jc w:val="both"/>
              <w:rPr>
                <w:rFonts w:ascii="Arial" w:hAnsi="Arial" w:cs="Arial"/>
                <w:sz w:val="18"/>
                <w:szCs w:val="18"/>
              </w:rPr>
            </w:pPr>
          </w:p>
        </w:tc>
        <w:tc>
          <w:tcPr>
            <w:tcW w:w="1275" w:type="dxa"/>
            <w:tcBorders>
              <w:top w:val="single" w:sz="4" w:space="0" w:color="000000"/>
              <w:left w:val="single" w:sz="4" w:space="0" w:color="000000"/>
              <w:bottom w:val="single" w:sz="4" w:space="0" w:color="000000"/>
            </w:tcBorders>
            <w:shd w:val="clear" w:color="auto" w:fill="auto"/>
          </w:tcPr>
          <w:p w14:paraId="6BE1D5C8" w14:textId="77777777" w:rsidR="00415E5C" w:rsidRPr="000D4F53" w:rsidRDefault="00415E5C" w:rsidP="00E04DF1">
            <w:pPr>
              <w:snapToGrid w:val="0"/>
              <w:spacing w:line="320" w:lineRule="exact"/>
              <w:jc w:val="both"/>
              <w:rPr>
                <w:rFonts w:ascii="Arial" w:hAnsi="Arial" w:cs="Arial"/>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1D35806" w14:textId="77777777" w:rsidR="00415E5C" w:rsidRPr="000D4F53" w:rsidRDefault="00415E5C" w:rsidP="00E04DF1">
            <w:pPr>
              <w:snapToGrid w:val="0"/>
              <w:spacing w:line="320" w:lineRule="exact"/>
              <w:jc w:val="both"/>
              <w:rPr>
                <w:rFonts w:ascii="Arial" w:hAnsi="Arial" w:cs="Arial"/>
                <w:sz w:val="18"/>
                <w:szCs w:val="18"/>
              </w:rPr>
            </w:pPr>
          </w:p>
        </w:tc>
      </w:tr>
      <w:tr w:rsidR="00415E5C" w:rsidRPr="000D4F53" w14:paraId="3368698E" w14:textId="77777777" w:rsidTr="000D4F53">
        <w:tc>
          <w:tcPr>
            <w:tcW w:w="2704" w:type="dxa"/>
            <w:tcBorders>
              <w:top w:val="single" w:sz="4" w:space="0" w:color="000000"/>
              <w:left w:val="single" w:sz="4" w:space="0" w:color="000000"/>
              <w:bottom w:val="single" w:sz="4" w:space="0" w:color="000000"/>
            </w:tcBorders>
            <w:shd w:val="clear" w:color="auto" w:fill="auto"/>
          </w:tcPr>
          <w:p w14:paraId="6788B417" w14:textId="77777777" w:rsidR="00415E5C" w:rsidRPr="000D4F53" w:rsidRDefault="00415E5C" w:rsidP="00E04DF1">
            <w:pPr>
              <w:snapToGrid w:val="0"/>
              <w:spacing w:line="320" w:lineRule="exact"/>
              <w:jc w:val="both"/>
              <w:rPr>
                <w:rFonts w:ascii="Arial" w:hAnsi="Arial" w:cs="Arial"/>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271CEC5"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63160B12" w14:textId="77777777" w:rsidR="00415E5C" w:rsidRPr="000D4F53" w:rsidRDefault="00415E5C" w:rsidP="00E04DF1">
            <w:pPr>
              <w:snapToGrid w:val="0"/>
              <w:spacing w:line="320" w:lineRule="exact"/>
              <w:jc w:val="both"/>
              <w:rPr>
                <w:rFonts w:ascii="Arial" w:hAnsi="Arial" w:cs="Arial"/>
                <w:sz w:val="18"/>
                <w:szCs w:val="18"/>
              </w:rPr>
            </w:pPr>
          </w:p>
        </w:tc>
        <w:tc>
          <w:tcPr>
            <w:tcW w:w="1556" w:type="dxa"/>
            <w:tcBorders>
              <w:top w:val="single" w:sz="4" w:space="0" w:color="000000"/>
              <w:left w:val="single" w:sz="4" w:space="0" w:color="000000"/>
              <w:bottom w:val="single" w:sz="4" w:space="0" w:color="000000"/>
            </w:tcBorders>
            <w:shd w:val="clear" w:color="auto" w:fill="auto"/>
          </w:tcPr>
          <w:p w14:paraId="5FB39186" w14:textId="77777777" w:rsidR="00415E5C" w:rsidRPr="000D4F53" w:rsidRDefault="00415E5C" w:rsidP="00E04DF1">
            <w:pPr>
              <w:snapToGrid w:val="0"/>
              <w:spacing w:line="320" w:lineRule="exact"/>
              <w:jc w:val="both"/>
              <w:rPr>
                <w:rFonts w:ascii="Arial" w:hAnsi="Arial" w:cs="Arial"/>
                <w:sz w:val="18"/>
                <w:szCs w:val="18"/>
              </w:rPr>
            </w:pPr>
          </w:p>
        </w:tc>
        <w:tc>
          <w:tcPr>
            <w:tcW w:w="1275" w:type="dxa"/>
            <w:tcBorders>
              <w:top w:val="single" w:sz="4" w:space="0" w:color="000000"/>
              <w:left w:val="single" w:sz="4" w:space="0" w:color="000000"/>
              <w:bottom w:val="single" w:sz="4" w:space="0" w:color="000000"/>
            </w:tcBorders>
            <w:shd w:val="clear" w:color="auto" w:fill="auto"/>
          </w:tcPr>
          <w:p w14:paraId="06E2A650" w14:textId="77777777" w:rsidR="00415E5C" w:rsidRPr="000D4F53" w:rsidRDefault="00415E5C" w:rsidP="00E04DF1">
            <w:pPr>
              <w:snapToGrid w:val="0"/>
              <w:spacing w:line="320" w:lineRule="exact"/>
              <w:jc w:val="both"/>
              <w:rPr>
                <w:rFonts w:ascii="Arial" w:hAnsi="Arial" w:cs="Arial"/>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012FC5E" w14:textId="77777777" w:rsidR="00415E5C" w:rsidRPr="000D4F53" w:rsidRDefault="00415E5C" w:rsidP="00E04DF1">
            <w:pPr>
              <w:snapToGrid w:val="0"/>
              <w:spacing w:line="320" w:lineRule="exact"/>
              <w:jc w:val="both"/>
              <w:rPr>
                <w:rFonts w:ascii="Arial" w:hAnsi="Arial" w:cs="Arial"/>
                <w:sz w:val="18"/>
                <w:szCs w:val="18"/>
              </w:rPr>
            </w:pPr>
          </w:p>
        </w:tc>
      </w:tr>
      <w:tr w:rsidR="00415E5C" w:rsidRPr="000D4F53" w14:paraId="32354114" w14:textId="77777777" w:rsidTr="000D4F53">
        <w:tc>
          <w:tcPr>
            <w:tcW w:w="2704" w:type="dxa"/>
            <w:tcBorders>
              <w:top w:val="single" w:sz="4" w:space="0" w:color="000000"/>
              <w:left w:val="single" w:sz="4" w:space="0" w:color="000000"/>
              <w:bottom w:val="single" w:sz="4" w:space="0" w:color="000000"/>
            </w:tcBorders>
            <w:shd w:val="clear" w:color="auto" w:fill="auto"/>
          </w:tcPr>
          <w:p w14:paraId="47A64A65" w14:textId="77777777" w:rsidR="00415E5C" w:rsidRPr="000D4F53" w:rsidRDefault="00415E5C" w:rsidP="00E04DF1">
            <w:pPr>
              <w:snapToGrid w:val="0"/>
              <w:spacing w:line="320" w:lineRule="exact"/>
              <w:jc w:val="both"/>
              <w:rPr>
                <w:rFonts w:ascii="Arial" w:hAnsi="Arial" w:cs="Arial"/>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180EE6A"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5A473DA9" w14:textId="77777777" w:rsidR="00415E5C" w:rsidRPr="000D4F53" w:rsidRDefault="00415E5C" w:rsidP="00E04DF1">
            <w:pPr>
              <w:snapToGrid w:val="0"/>
              <w:spacing w:line="320" w:lineRule="exact"/>
              <w:jc w:val="both"/>
              <w:rPr>
                <w:rFonts w:ascii="Arial" w:hAnsi="Arial" w:cs="Arial"/>
                <w:sz w:val="18"/>
                <w:szCs w:val="18"/>
              </w:rPr>
            </w:pPr>
          </w:p>
        </w:tc>
        <w:tc>
          <w:tcPr>
            <w:tcW w:w="1556" w:type="dxa"/>
            <w:tcBorders>
              <w:top w:val="single" w:sz="4" w:space="0" w:color="000000"/>
              <w:left w:val="single" w:sz="4" w:space="0" w:color="000000"/>
              <w:bottom w:val="single" w:sz="4" w:space="0" w:color="000000"/>
            </w:tcBorders>
            <w:shd w:val="clear" w:color="auto" w:fill="auto"/>
          </w:tcPr>
          <w:p w14:paraId="7A155E79" w14:textId="77777777" w:rsidR="00415E5C" w:rsidRPr="000D4F53" w:rsidRDefault="00415E5C" w:rsidP="00E04DF1">
            <w:pPr>
              <w:snapToGrid w:val="0"/>
              <w:spacing w:line="320" w:lineRule="exact"/>
              <w:jc w:val="both"/>
              <w:rPr>
                <w:rFonts w:ascii="Arial" w:hAnsi="Arial" w:cs="Arial"/>
                <w:sz w:val="18"/>
                <w:szCs w:val="18"/>
              </w:rPr>
            </w:pPr>
          </w:p>
        </w:tc>
        <w:tc>
          <w:tcPr>
            <w:tcW w:w="1275" w:type="dxa"/>
            <w:tcBorders>
              <w:top w:val="single" w:sz="4" w:space="0" w:color="000000"/>
              <w:left w:val="single" w:sz="4" w:space="0" w:color="000000"/>
              <w:bottom w:val="single" w:sz="4" w:space="0" w:color="000000"/>
            </w:tcBorders>
            <w:shd w:val="clear" w:color="auto" w:fill="auto"/>
          </w:tcPr>
          <w:p w14:paraId="20D63F3F" w14:textId="77777777" w:rsidR="00415E5C" w:rsidRPr="000D4F53" w:rsidRDefault="00415E5C" w:rsidP="00E04DF1">
            <w:pPr>
              <w:snapToGrid w:val="0"/>
              <w:spacing w:line="320" w:lineRule="exact"/>
              <w:jc w:val="both"/>
              <w:rPr>
                <w:rFonts w:ascii="Arial" w:hAnsi="Arial" w:cs="Arial"/>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56450DF5" w14:textId="77777777" w:rsidR="00415E5C" w:rsidRPr="000D4F53" w:rsidRDefault="00415E5C" w:rsidP="00E04DF1">
            <w:pPr>
              <w:snapToGrid w:val="0"/>
              <w:spacing w:line="320" w:lineRule="exact"/>
              <w:jc w:val="both"/>
              <w:rPr>
                <w:rFonts w:ascii="Arial" w:hAnsi="Arial" w:cs="Arial"/>
                <w:sz w:val="18"/>
                <w:szCs w:val="18"/>
              </w:rPr>
            </w:pPr>
          </w:p>
        </w:tc>
      </w:tr>
    </w:tbl>
    <w:p w14:paraId="400E6446" w14:textId="77777777" w:rsidR="002C1596" w:rsidRDefault="002C1596" w:rsidP="00415E5C">
      <w:pPr>
        <w:spacing w:line="360" w:lineRule="auto"/>
        <w:jc w:val="center"/>
        <w:rPr>
          <w:rFonts w:ascii="Arial" w:hAnsi="Arial" w:cs="Arial"/>
          <w:b/>
          <w:sz w:val="22"/>
          <w:szCs w:val="22"/>
        </w:rPr>
      </w:pPr>
    </w:p>
    <w:p w14:paraId="03299A44" w14:textId="77777777" w:rsidR="00415E5C" w:rsidRPr="000D4F53" w:rsidRDefault="00415E5C" w:rsidP="00415E5C">
      <w:pPr>
        <w:spacing w:line="360" w:lineRule="auto"/>
        <w:jc w:val="center"/>
        <w:rPr>
          <w:rFonts w:ascii="Arial" w:hAnsi="Arial" w:cs="Arial"/>
          <w:b/>
          <w:sz w:val="22"/>
          <w:szCs w:val="22"/>
        </w:rPr>
      </w:pPr>
      <w:r w:rsidRPr="000D4F53">
        <w:rPr>
          <w:rFonts w:ascii="Arial" w:hAnsi="Arial" w:cs="Arial"/>
          <w:b/>
          <w:sz w:val="22"/>
          <w:szCs w:val="22"/>
        </w:rPr>
        <w:t>DICHIARA</w:t>
      </w:r>
    </w:p>
    <w:p w14:paraId="6E0FC518" w14:textId="77777777" w:rsidR="00415E5C" w:rsidRPr="000D4F53" w:rsidRDefault="00415E5C" w:rsidP="00415E5C">
      <w:pPr>
        <w:spacing w:line="360" w:lineRule="auto"/>
        <w:ind w:left="284" w:hanging="284"/>
        <w:jc w:val="center"/>
        <w:rPr>
          <w:rFonts w:ascii="Arial" w:hAnsi="Arial" w:cs="Arial"/>
          <w:b/>
          <w:sz w:val="22"/>
          <w:szCs w:val="22"/>
        </w:rPr>
      </w:pPr>
    </w:p>
    <w:p w14:paraId="6E0911DE" w14:textId="77777777" w:rsidR="00415E5C" w:rsidRPr="000D4F53" w:rsidRDefault="00415E5C" w:rsidP="00415E5C">
      <w:pPr>
        <w:pStyle w:val="Text1"/>
        <w:numPr>
          <w:ilvl w:val="0"/>
          <w:numId w:val="11"/>
        </w:numPr>
        <w:spacing w:before="0" w:after="0" w:line="360" w:lineRule="auto"/>
        <w:ind w:left="284" w:hanging="284"/>
        <w:jc w:val="both"/>
        <w:rPr>
          <w:rFonts w:ascii="Arial" w:hAnsi="Arial" w:cs="Arial"/>
          <w:color w:val="000000"/>
          <w:sz w:val="22"/>
        </w:rPr>
      </w:pPr>
      <w:r w:rsidRPr="000D4F53">
        <w:rPr>
          <w:rFonts w:ascii="Arial" w:hAnsi="Arial" w:cs="Arial"/>
          <w:color w:val="000000"/>
          <w:sz w:val="22"/>
        </w:rPr>
        <w:t xml:space="preserve">Di impegnarsi a costituire, in caso di aggiudicazione, </w:t>
      </w:r>
      <w:r w:rsidR="000D4F53" w:rsidRPr="000D4F53">
        <w:rPr>
          <w:rFonts w:ascii="Arial" w:hAnsi="Arial" w:cs="Arial"/>
          <w:color w:val="000000"/>
          <w:sz w:val="22"/>
        </w:rPr>
        <w:t xml:space="preserve">un </w:t>
      </w:r>
      <w:r w:rsidRPr="000D4F53">
        <w:rPr>
          <w:rFonts w:ascii="Arial" w:hAnsi="Arial" w:cs="Arial"/>
          <w:color w:val="000000"/>
          <w:sz w:val="22"/>
        </w:rPr>
        <w:t>raggruppamento temporaneo di imprese;</w:t>
      </w:r>
    </w:p>
    <w:p w14:paraId="6CFF74FF" w14:textId="77777777" w:rsidR="00415E5C" w:rsidRPr="000D4F53" w:rsidRDefault="00415E5C" w:rsidP="00415E5C">
      <w:pPr>
        <w:pStyle w:val="Text1"/>
        <w:numPr>
          <w:ilvl w:val="0"/>
          <w:numId w:val="11"/>
        </w:numPr>
        <w:spacing w:before="0" w:after="0" w:line="360" w:lineRule="auto"/>
        <w:ind w:left="284" w:hanging="284"/>
        <w:jc w:val="both"/>
        <w:rPr>
          <w:rFonts w:ascii="Arial" w:hAnsi="Arial" w:cs="Arial"/>
          <w:color w:val="000000"/>
          <w:sz w:val="22"/>
        </w:rPr>
      </w:pPr>
      <w:r w:rsidRPr="000D4F53">
        <w:rPr>
          <w:rFonts w:ascii="Arial" w:hAnsi="Arial" w:cs="Arial"/>
          <w:color w:val="000000"/>
          <w:sz w:val="22"/>
        </w:rPr>
        <w:t xml:space="preserve">Di impegnarsi a conferire/ricevere mandato irrevocabile con rappresentanza a norma dell’art. 48 </w:t>
      </w:r>
      <w:r w:rsidRPr="000D4F53">
        <w:rPr>
          <w:rFonts w:ascii="Arial" w:hAnsi="Arial" w:cs="Arial"/>
          <w:color w:val="000000"/>
          <w:sz w:val="22"/>
        </w:rPr>
        <w:lastRenderedPageBreak/>
        <w:t>del d.lgs. 18 aprile 2016 n. 50 all’impresa designata come mandataria</w:t>
      </w:r>
    </w:p>
    <w:p w14:paraId="1F384483" w14:textId="77777777" w:rsidR="00415E5C" w:rsidRPr="000D4F53" w:rsidRDefault="00415E5C" w:rsidP="00415E5C">
      <w:pPr>
        <w:pStyle w:val="Text1"/>
        <w:spacing w:before="0" w:after="0" w:line="360" w:lineRule="auto"/>
        <w:ind w:left="0"/>
        <w:jc w:val="both"/>
        <w:rPr>
          <w:rFonts w:ascii="Arial" w:hAnsi="Arial" w:cs="Arial"/>
          <w:color w:val="000000"/>
          <w:sz w:val="22"/>
        </w:rPr>
      </w:pPr>
    </w:p>
    <w:p w14:paraId="4CA92264" w14:textId="77777777" w:rsidR="00415E5C" w:rsidRPr="000D4F53" w:rsidRDefault="00415E5C" w:rsidP="00415E5C">
      <w:pPr>
        <w:pBdr>
          <w:top w:val="single" w:sz="4" w:space="1" w:color="000000"/>
          <w:left w:val="single" w:sz="4" w:space="4" w:color="000000"/>
          <w:bottom w:val="single" w:sz="4" w:space="1" w:color="000000"/>
          <w:right w:val="single" w:sz="4" w:space="4" w:color="000000"/>
        </w:pBdr>
        <w:spacing w:before="120" w:after="120"/>
        <w:jc w:val="both"/>
        <w:rPr>
          <w:rFonts w:ascii="Arial" w:hAnsi="Arial" w:cs="Arial"/>
          <w:bCs/>
          <w:sz w:val="22"/>
          <w:szCs w:val="22"/>
        </w:rPr>
      </w:pPr>
      <w:r w:rsidRPr="000D4F53">
        <w:rPr>
          <w:rFonts w:ascii="Arial" w:hAnsi="Arial" w:cs="Arial"/>
          <w:sz w:val="22"/>
          <w:szCs w:val="22"/>
        </w:rPr>
        <w:t xml:space="preserve">Nel caso di cui alle precedenti lettere b – </w:t>
      </w:r>
      <w:proofErr w:type="gramStart"/>
      <w:r w:rsidRPr="000D4F53">
        <w:rPr>
          <w:rFonts w:ascii="Arial" w:hAnsi="Arial" w:cs="Arial"/>
          <w:sz w:val="22"/>
          <w:szCs w:val="22"/>
        </w:rPr>
        <w:t>c  il</w:t>
      </w:r>
      <w:proofErr w:type="gramEnd"/>
      <w:r w:rsidRPr="000D4F53">
        <w:rPr>
          <w:rFonts w:ascii="Arial" w:hAnsi="Arial" w:cs="Arial"/>
          <w:sz w:val="22"/>
          <w:szCs w:val="22"/>
        </w:rPr>
        <w:t xml:space="preserve"> consorzio indica il consorziato per il quale </w:t>
      </w:r>
      <w:r w:rsidR="00564DF9">
        <w:rPr>
          <w:rFonts w:ascii="Arial" w:hAnsi="Arial" w:cs="Arial"/>
          <w:sz w:val="22"/>
          <w:szCs w:val="22"/>
        </w:rPr>
        <w:t xml:space="preserve">intende </w:t>
      </w:r>
      <w:r w:rsidRPr="000D4F53">
        <w:rPr>
          <w:rFonts w:ascii="Arial" w:hAnsi="Arial" w:cs="Arial"/>
          <w:sz w:val="22"/>
          <w:szCs w:val="22"/>
        </w:rPr>
        <w:t>concorre</w:t>
      </w:r>
      <w:r w:rsidR="00564DF9">
        <w:rPr>
          <w:rFonts w:ascii="Arial" w:hAnsi="Arial" w:cs="Arial"/>
          <w:sz w:val="22"/>
          <w:szCs w:val="22"/>
        </w:rPr>
        <w:t>re</w:t>
      </w:r>
      <w:r w:rsidRPr="000D4F53">
        <w:rPr>
          <w:rFonts w:ascii="Arial" w:hAnsi="Arial" w:cs="Arial"/>
          <w:sz w:val="22"/>
          <w:szCs w:val="22"/>
        </w:rPr>
        <w:t xml:space="preserve"> alla gara; </w:t>
      </w:r>
    </w:p>
    <w:p w14:paraId="0F993724" w14:textId="77777777" w:rsidR="00415E5C" w:rsidRPr="000D4F53" w:rsidRDefault="00415E5C" w:rsidP="00415E5C">
      <w:pPr>
        <w:pStyle w:val="Corpodeltesto21"/>
        <w:spacing w:line="240" w:lineRule="auto"/>
        <w:ind w:left="0"/>
        <w:jc w:val="center"/>
        <w:rPr>
          <w:rFonts w:ascii="Arial" w:hAnsi="Arial" w:cs="Arial"/>
          <w:sz w:val="22"/>
          <w:szCs w:val="22"/>
        </w:rPr>
      </w:pPr>
      <w:r w:rsidRPr="000D4F53">
        <w:rPr>
          <w:rFonts w:ascii="Arial" w:hAnsi="Arial" w:cs="Arial"/>
          <w:bCs/>
          <w:sz w:val="22"/>
          <w:szCs w:val="22"/>
        </w:rPr>
        <w:t>(barrare se non pertinente)</w:t>
      </w:r>
    </w:p>
    <w:p w14:paraId="03E50745" w14:textId="77777777" w:rsidR="00415E5C" w:rsidRPr="000D4F53" w:rsidRDefault="00415E5C" w:rsidP="00415E5C">
      <w:pPr>
        <w:pStyle w:val="Corpodeltesto21"/>
        <w:spacing w:line="240" w:lineRule="auto"/>
        <w:ind w:left="0"/>
        <w:jc w:val="center"/>
        <w:rPr>
          <w:rFonts w:ascii="Arial" w:hAnsi="Arial" w:cs="Arial"/>
          <w:sz w:val="22"/>
          <w:szCs w:val="22"/>
        </w:rPr>
      </w:pPr>
    </w:p>
    <w:p w14:paraId="04549579" w14:textId="77777777" w:rsidR="00415E5C" w:rsidRPr="000D4F53" w:rsidRDefault="00415E5C" w:rsidP="00415E5C">
      <w:pPr>
        <w:pStyle w:val="Corpodeltesto21"/>
        <w:spacing w:line="240" w:lineRule="auto"/>
        <w:ind w:left="0"/>
        <w:rPr>
          <w:rFonts w:ascii="Arial" w:hAnsi="Arial" w:cs="Arial"/>
          <w:i w:val="0"/>
          <w:sz w:val="22"/>
          <w:szCs w:val="22"/>
          <w:lang w:val="it-IT"/>
        </w:rPr>
      </w:pPr>
      <w:r w:rsidRPr="000D4F53">
        <w:rPr>
          <w:rFonts w:ascii="Arial" w:hAnsi="Arial" w:cs="Arial"/>
          <w:sz w:val="22"/>
          <w:szCs w:val="22"/>
        </w:rPr>
        <w:t xml:space="preserve">    </w:t>
      </w:r>
      <w:r w:rsidRPr="000D4F53">
        <w:rPr>
          <w:rFonts w:ascii="Arial" w:hAnsi="Arial" w:cs="Arial"/>
          <w:b/>
          <w:i w:val="0"/>
          <w:sz w:val="22"/>
          <w:szCs w:val="22"/>
          <w:lang w:val="it-IT"/>
        </w:rPr>
        <w:t xml:space="preserve"> In caso di Consorzio di cui all’art. 45 </w:t>
      </w:r>
      <w:proofErr w:type="spellStart"/>
      <w:r w:rsidRPr="000D4F53">
        <w:rPr>
          <w:rFonts w:ascii="Arial" w:hAnsi="Arial" w:cs="Arial"/>
          <w:b/>
          <w:i w:val="0"/>
          <w:sz w:val="22"/>
          <w:szCs w:val="22"/>
          <w:lang w:val="it-IT"/>
        </w:rPr>
        <w:t>lett</w:t>
      </w:r>
      <w:proofErr w:type="spellEnd"/>
      <w:r w:rsidRPr="000D4F53">
        <w:rPr>
          <w:rFonts w:ascii="Arial" w:hAnsi="Arial" w:cs="Arial"/>
          <w:b/>
          <w:i w:val="0"/>
          <w:sz w:val="22"/>
          <w:szCs w:val="22"/>
          <w:lang w:val="it-IT"/>
        </w:rPr>
        <w:t xml:space="preserve">. b) e c) del codice </w:t>
      </w:r>
      <w:r w:rsidRPr="000D4F53">
        <w:rPr>
          <w:rFonts w:ascii="Arial" w:hAnsi="Arial" w:cs="Arial"/>
          <w:i w:val="0"/>
          <w:sz w:val="22"/>
          <w:szCs w:val="22"/>
          <w:lang w:val="it-IT"/>
        </w:rPr>
        <w:t>ai fini dell’esecuzione indica le seguenti imprese consorziate incaricate di eseguire le prestazioni:</w:t>
      </w:r>
    </w:p>
    <w:p w14:paraId="3BF6E74C" w14:textId="77777777" w:rsidR="00415E5C" w:rsidRPr="000D4F53" w:rsidRDefault="00415E5C" w:rsidP="00415E5C">
      <w:pPr>
        <w:pStyle w:val="Corpodeltesto21"/>
        <w:spacing w:line="240" w:lineRule="auto"/>
        <w:ind w:left="0"/>
        <w:rPr>
          <w:rFonts w:ascii="Arial" w:hAnsi="Arial" w:cs="Arial"/>
          <w:i w:val="0"/>
          <w:sz w:val="22"/>
          <w:szCs w:val="22"/>
          <w:lang w:val="it-IT"/>
        </w:rPr>
      </w:pPr>
    </w:p>
    <w:p w14:paraId="0A142C20" w14:textId="77777777" w:rsidR="00415E5C" w:rsidRPr="000D4F53" w:rsidRDefault="00415E5C" w:rsidP="00415E5C">
      <w:pPr>
        <w:pStyle w:val="Corpodeltesto21"/>
        <w:numPr>
          <w:ilvl w:val="0"/>
          <w:numId w:val="10"/>
        </w:numPr>
        <w:spacing w:line="240" w:lineRule="auto"/>
        <w:rPr>
          <w:rFonts w:ascii="Arial" w:hAnsi="Arial" w:cs="Arial"/>
          <w:i w:val="0"/>
          <w:sz w:val="22"/>
          <w:szCs w:val="22"/>
          <w:lang w:val="it-IT"/>
        </w:rPr>
      </w:pPr>
      <w:r w:rsidRPr="000D4F53">
        <w:rPr>
          <w:rFonts w:ascii="Arial" w:hAnsi="Arial" w:cs="Arial"/>
          <w:i w:val="0"/>
          <w:sz w:val="22"/>
          <w:szCs w:val="22"/>
          <w:lang w:val="it-IT"/>
        </w:rPr>
        <w:t>…………………………………………</w:t>
      </w:r>
    </w:p>
    <w:p w14:paraId="42ED6F1D" w14:textId="77777777" w:rsidR="00415E5C" w:rsidRPr="000D4F53" w:rsidRDefault="00415E5C" w:rsidP="00415E5C">
      <w:pPr>
        <w:pStyle w:val="Corpodeltesto21"/>
        <w:numPr>
          <w:ilvl w:val="0"/>
          <w:numId w:val="10"/>
        </w:numPr>
        <w:spacing w:line="240" w:lineRule="auto"/>
        <w:rPr>
          <w:rFonts w:ascii="Arial" w:hAnsi="Arial" w:cs="Arial"/>
          <w:i w:val="0"/>
          <w:sz w:val="22"/>
          <w:szCs w:val="22"/>
          <w:lang w:val="it-IT"/>
        </w:rPr>
      </w:pPr>
      <w:r w:rsidRPr="000D4F53">
        <w:rPr>
          <w:rFonts w:ascii="Arial" w:hAnsi="Arial" w:cs="Arial"/>
          <w:i w:val="0"/>
          <w:sz w:val="22"/>
          <w:szCs w:val="22"/>
          <w:lang w:val="it-IT"/>
        </w:rPr>
        <w:t>…………………………………………</w:t>
      </w:r>
    </w:p>
    <w:p w14:paraId="29CC7AD0" w14:textId="77777777" w:rsidR="00415E5C" w:rsidRPr="000D4F53" w:rsidRDefault="00415E5C" w:rsidP="00415E5C">
      <w:pPr>
        <w:pStyle w:val="Corpodeltesto21"/>
        <w:numPr>
          <w:ilvl w:val="0"/>
          <w:numId w:val="10"/>
        </w:numPr>
        <w:spacing w:line="240" w:lineRule="auto"/>
        <w:rPr>
          <w:rFonts w:ascii="Arial" w:hAnsi="Arial" w:cs="Arial"/>
          <w:i w:val="0"/>
          <w:sz w:val="22"/>
          <w:szCs w:val="22"/>
          <w:lang w:val="it-IT"/>
        </w:rPr>
      </w:pPr>
      <w:r w:rsidRPr="000D4F53">
        <w:rPr>
          <w:rFonts w:ascii="Arial" w:hAnsi="Arial" w:cs="Arial"/>
          <w:i w:val="0"/>
          <w:sz w:val="22"/>
          <w:szCs w:val="22"/>
          <w:lang w:val="it-IT"/>
        </w:rPr>
        <w:t>…………………………………………</w:t>
      </w:r>
    </w:p>
    <w:p w14:paraId="249037C9" w14:textId="77777777" w:rsidR="00415E5C" w:rsidRPr="000D4F53" w:rsidRDefault="00415E5C" w:rsidP="00415E5C">
      <w:pPr>
        <w:pStyle w:val="Corpodeltesto21"/>
        <w:numPr>
          <w:ilvl w:val="0"/>
          <w:numId w:val="10"/>
        </w:numPr>
        <w:spacing w:line="240" w:lineRule="auto"/>
        <w:rPr>
          <w:rFonts w:ascii="Arial" w:hAnsi="Arial" w:cs="Arial"/>
          <w:b/>
          <w:i w:val="0"/>
          <w:sz w:val="22"/>
          <w:szCs w:val="22"/>
        </w:rPr>
      </w:pPr>
      <w:r w:rsidRPr="000D4F53">
        <w:rPr>
          <w:rFonts w:ascii="Arial" w:hAnsi="Arial" w:cs="Arial"/>
          <w:i w:val="0"/>
          <w:sz w:val="22"/>
          <w:szCs w:val="22"/>
          <w:lang w:val="it-IT"/>
        </w:rPr>
        <w:t>…………………………………………</w:t>
      </w:r>
    </w:p>
    <w:p w14:paraId="4BB8D2AA" w14:textId="77777777" w:rsidR="00415E5C" w:rsidRPr="000D4F53" w:rsidRDefault="00415E5C" w:rsidP="00415E5C">
      <w:pPr>
        <w:pStyle w:val="Corpodeltesto21"/>
        <w:ind w:left="0"/>
        <w:rPr>
          <w:rFonts w:ascii="Arial" w:hAnsi="Arial" w:cs="Arial"/>
          <w:b/>
          <w:i w:val="0"/>
          <w:sz w:val="20"/>
          <w:szCs w:val="20"/>
        </w:rPr>
      </w:pPr>
    </w:p>
    <w:p w14:paraId="0C76A9E3" w14:textId="77777777" w:rsidR="00415E5C" w:rsidRPr="000D4F53" w:rsidRDefault="00415E5C" w:rsidP="00415E5C">
      <w:pPr>
        <w:pStyle w:val="Corpodeltesto21"/>
        <w:spacing w:line="240" w:lineRule="auto"/>
        <w:ind w:left="0"/>
        <w:rPr>
          <w:rFonts w:ascii="Arial" w:hAnsi="Arial" w:cs="Arial"/>
          <w:bCs/>
          <w:sz w:val="22"/>
          <w:szCs w:val="20"/>
        </w:rPr>
      </w:pPr>
      <w:r w:rsidRPr="000D4F53">
        <w:rPr>
          <w:rFonts w:ascii="Arial" w:hAnsi="Arial" w:cs="Arial"/>
          <w:sz w:val="22"/>
          <w:szCs w:val="20"/>
        </w:rPr>
        <w:t xml:space="preserve">    </w:t>
      </w:r>
      <w:r w:rsidRPr="000D4F53">
        <w:rPr>
          <w:rFonts w:ascii="Arial" w:hAnsi="Arial" w:cs="Arial"/>
          <w:b/>
          <w:i w:val="0"/>
          <w:sz w:val="22"/>
          <w:szCs w:val="20"/>
          <w:lang w:val="it-IT"/>
        </w:rPr>
        <w:t xml:space="preserve"> In caso di Consorzio di cui all’art. 45 </w:t>
      </w:r>
      <w:proofErr w:type="spellStart"/>
      <w:r w:rsidRPr="000D4F53">
        <w:rPr>
          <w:rFonts w:ascii="Arial" w:hAnsi="Arial" w:cs="Arial"/>
          <w:b/>
          <w:i w:val="0"/>
          <w:sz w:val="22"/>
          <w:szCs w:val="20"/>
          <w:lang w:val="it-IT"/>
        </w:rPr>
        <w:t>lett</w:t>
      </w:r>
      <w:proofErr w:type="spellEnd"/>
      <w:r w:rsidRPr="000D4F53">
        <w:rPr>
          <w:rFonts w:ascii="Arial" w:hAnsi="Arial" w:cs="Arial"/>
          <w:b/>
          <w:i w:val="0"/>
          <w:sz w:val="22"/>
          <w:szCs w:val="20"/>
          <w:lang w:val="it-IT"/>
        </w:rPr>
        <w:t xml:space="preserve">. c) del codice </w:t>
      </w:r>
      <w:r w:rsidRPr="000D4F53">
        <w:rPr>
          <w:rFonts w:ascii="Arial" w:hAnsi="Arial" w:cs="Arial"/>
          <w:i w:val="0"/>
          <w:sz w:val="22"/>
          <w:szCs w:val="20"/>
          <w:lang w:val="it-IT"/>
        </w:rPr>
        <w:t>ai fini dell’esecuzione in alternativa al punto precedente dichiara di eseguire direttamente le prestazioni.</w:t>
      </w:r>
    </w:p>
    <w:p w14:paraId="3F60330B" w14:textId="77777777" w:rsidR="00415E5C" w:rsidRPr="000D4F53" w:rsidRDefault="00415E5C" w:rsidP="00415E5C">
      <w:pPr>
        <w:pStyle w:val="western"/>
        <w:pBdr>
          <w:top w:val="single" w:sz="4" w:space="1" w:color="000000"/>
          <w:left w:val="single" w:sz="4" w:space="1" w:color="000000"/>
          <w:bottom w:val="single" w:sz="4" w:space="1" w:color="000000"/>
          <w:right w:val="single" w:sz="4" w:space="4" w:color="000000"/>
        </w:pBdr>
        <w:rPr>
          <w:rFonts w:ascii="Arial" w:hAnsi="Arial" w:cs="Arial"/>
          <w:sz w:val="22"/>
          <w:szCs w:val="20"/>
        </w:rPr>
      </w:pPr>
      <w:r w:rsidRPr="000D4F53">
        <w:rPr>
          <w:rFonts w:ascii="Arial" w:hAnsi="Arial" w:cs="Arial"/>
          <w:bCs/>
          <w:sz w:val="22"/>
          <w:szCs w:val="20"/>
        </w:rPr>
        <w:t>Nel caso di cui alla precedente lettera g) -  impresa aderente al contratto di rete</w:t>
      </w:r>
      <w:r w:rsidRPr="000D4F53">
        <w:rPr>
          <w:rFonts w:ascii="Arial" w:hAnsi="Arial" w:cs="Arial"/>
          <w:sz w:val="22"/>
          <w:szCs w:val="20"/>
        </w:rPr>
        <w:t xml:space="preserve"> ai sensi dell’art. 45, comma 2, lettera f) del </w:t>
      </w:r>
      <w:proofErr w:type="spellStart"/>
      <w:r w:rsidRPr="000D4F53">
        <w:rPr>
          <w:rFonts w:ascii="Arial" w:hAnsi="Arial" w:cs="Arial"/>
          <w:sz w:val="22"/>
          <w:szCs w:val="20"/>
        </w:rPr>
        <w:t>D.lgs</w:t>
      </w:r>
      <w:proofErr w:type="spellEnd"/>
      <w:r w:rsidRPr="000D4F53">
        <w:rPr>
          <w:rFonts w:ascii="Arial" w:hAnsi="Arial" w:cs="Arial"/>
          <w:sz w:val="22"/>
          <w:szCs w:val="20"/>
        </w:rPr>
        <w:t xml:space="preserve"> 50/2016 In tal caso, tra le opzioni sotto riportate, barrare la casella che interessa:</w:t>
      </w:r>
    </w:p>
    <w:p w14:paraId="68931512" w14:textId="77777777" w:rsidR="00415E5C" w:rsidRPr="000D4F53" w:rsidRDefault="00415E5C" w:rsidP="00415E5C">
      <w:pPr>
        <w:pStyle w:val="western"/>
        <w:rPr>
          <w:rFonts w:ascii="Arial" w:hAnsi="Arial" w:cs="Arial"/>
          <w:b/>
          <w:sz w:val="20"/>
          <w:szCs w:val="18"/>
        </w:rPr>
      </w:pPr>
      <w:r w:rsidRPr="000D4F53">
        <w:rPr>
          <w:rFonts w:ascii="Arial" w:hAnsi="Arial" w:cs="Arial"/>
          <w:sz w:val="22"/>
          <w:szCs w:val="20"/>
        </w:rPr>
        <w:t xml:space="preserve">     rete dotata organo comune con potere di rappresentanza, sprovvista di soggettività giuridica, aderente al contratto che partecipa insieme ai seguenti operatori economici (cd rete contratto). </w:t>
      </w:r>
    </w:p>
    <w:tbl>
      <w:tblPr>
        <w:tblW w:w="0" w:type="auto"/>
        <w:tblInd w:w="70" w:type="dxa"/>
        <w:tblLayout w:type="fixed"/>
        <w:tblCellMar>
          <w:left w:w="70" w:type="dxa"/>
          <w:right w:w="70" w:type="dxa"/>
        </w:tblCellMar>
        <w:tblLook w:val="0000" w:firstRow="0" w:lastRow="0" w:firstColumn="0" w:lastColumn="0" w:noHBand="0" w:noVBand="0"/>
      </w:tblPr>
      <w:tblGrid>
        <w:gridCol w:w="2817"/>
        <w:gridCol w:w="1210"/>
        <w:gridCol w:w="1290"/>
        <w:gridCol w:w="1521"/>
        <w:gridCol w:w="1256"/>
        <w:gridCol w:w="1046"/>
      </w:tblGrid>
      <w:tr w:rsidR="00415E5C" w:rsidRPr="000D4F53" w14:paraId="3A5EF5B8" w14:textId="77777777" w:rsidTr="00E04DF1">
        <w:tc>
          <w:tcPr>
            <w:tcW w:w="2817" w:type="dxa"/>
            <w:tcBorders>
              <w:top w:val="single" w:sz="4" w:space="0" w:color="000000"/>
              <w:left w:val="single" w:sz="4" w:space="0" w:color="000000"/>
              <w:bottom w:val="single" w:sz="4" w:space="0" w:color="000000"/>
            </w:tcBorders>
            <w:shd w:val="clear" w:color="auto" w:fill="auto"/>
          </w:tcPr>
          <w:p w14:paraId="6D9C38D7"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ragione sociale</w:t>
            </w:r>
          </w:p>
        </w:tc>
        <w:tc>
          <w:tcPr>
            <w:tcW w:w="1210" w:type="dxa"/>
            <w:tcBorders>
              <w:top w:val="single" w:sz="4" w:space="0" w:color="000000"/>
              <w:left w:val="single" w:sz="4" w:space="0" w:color="000000"/>
              <w:bottom w:val="single" w:sz="4" w:space="0" w:color="000000"/>
            </w:tcBorders>
            <w:shd w:val="clear" w:color="auto" w:fill="auto"/>
          </w:tcPr>
          <w:p w14:paraId="1D3D8020"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5B691461"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Lavorazione assunta</w:t>
            </w:r>
          </w:p>
        </w:tc>
        <w:tc>
          <w:tcPr>
            <w:tcW w:w="1521" w:type="dxa"/>
            <w:tcBorders>
              <w:top w:val="single" w:sz="4" w:space="0" w:color="000000"/>
              <w:left w:val="single" w:sz="4" w:space="0" w:color="000000"/>
              <w:bottom w:val="single" w:sz="4" w:space="0" w:color="000000"/>
            </w:tcBorders>
            <w:shd w:val="clear" w:color="auto" w:fill="auto"/>
          </w:tcPr>
          <w:p w14:paraId="693FB563"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 di esecuzione</w:t>
            </w:r>
          </w:p>
        </w:tc>
        <w:tc>
          <w:tcPr>
            <w:tcW w:w="1256" w:type="dxa"/>
            <w:tcBorders>
              <w:top w:val="single" w:sz="4" w:space="0" w:color="000000"/>
              <w:left w:val="single" w:sz="4" w:space="0" w:color="000000"/>
              <w:bottom w:val="single" w:sz="4" w:space="0" w:color="000000"/>
            </w:tcBorders>
            <w:shd w:val="clear" w:color="auto" w:fill="auto"/>
          </w:tcPr>
          <w:p w14:paraId="4C1E833C"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Qualifica SOA posseduta</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499D80B1"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 xml:space="preserve">classifica </w:t>
            </w:r>
          </w:p>
        </w:tc>
      </w:tr>
      <w:tr w:rsidR="00415E5C" w:rsidRPr="000D4F53" w14:paraId="32863637" w14:textId="77777777" w:rsidTr="00E04DF1">
        <w:tc>
          <w:tcPr>
            <w:tcW w:w="2817" w:type="dxa"/>
            <w:tcBorders>
              <w:top w:val="single" w:sz="4" w:space="0" w:color="000000"/>
              <w:left w:val="single" w:sz="4" w:space="0" w:color="000000"/>
              <w:bottom w:val="single" w:sz="4" w:space="0" w:color="000000"/>
            </w:tcBorders>
            <w:shd w:val="clear" w:color="auto" w:fill="auto"/>
          </w:tcPr>
          <w:p w14:paraId="68057181" w14:textId="77777777" w:rsidR="00415E5C" w:rsidRPr="000D4F53" w:rsidRDefault="00415E5C" w:rsidP="00E04DF1">
            <w:pPr>
              <w:snapToGrid w:val="0"/>
              <w:spacing w:line="320" w:lineRule="exact"/>
              <w:jc w:val="both"/>
              <w:rPr>
                <w:rFonts w:ascii="Arial" w:hAnsi="Arial" w:cs="Arial"/>
                <w:b/>
                <w:sz w:val="18"/>
                <w:szCs w:val="18"/>
              </w:rPr>
            </w:pPr>
          </w:p>
        </w:tc>
        <w:tc>
          <w:tcPr>
            <w:tcW w:w="1210" w:type="dxa"/>
            <w:tcBorders>
              <w:top w:val="single" w:sz="4" w:space="0" w:color="000000"/>
              <w:left w:val="single" w:sz="4" w:space="0" w:color="000000"/>
              <w:bottom w:val="single" w:sz="4" w:space="0" w:color="000000"/>
            </w:tcBorders>
            <w:shd w:val="clear" w:color="auto" w:fill="auto"/>
          </w:tcPr>
          <w:p w14:paraId="33E03DA7"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3CA9F6B3" w14:textId="77777777"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14:paraId="5F6A125C" w14:textId="77777777"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14:paraId="034F2B64" w14:textId="77777777"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F405840" w14:textId="77777777" w:rsidR="00415E5C" w:rsidRPr="000D4F53" w:rsidRDefault="00415E5C" w:rsidP="00E04DF1">
            <w:pPr>
              <w:snapToGrid w:val="0"/>
              <w:spacing w:line="320" w:lineRule="exact"/>
              <w:jc w:val="both"/>
              <w:rPr>
                <w:rFonts w:ascii="Arial" w:hAnsi="Arial" w:cs="Arial"/>
                <w:sz w:val="18"/>
                <w:szCs w:val="18"/>
              </w:rPr>
            </w:pPr>
          </w:p>
        </w:tc>
      </w:tr>
      <w:tr w:rsidR="00415E5C" w:rsidRPr="000D4F53" w14:paraId="3733ADED" w14:textId="77777777" w:rsidTr="00E04DF1">
        <w:tc>
          <w:tcPr>
            <w:tcW w:w="2817" w:type="dxa"/>
            <w:tcBorders>
              <w:top w:val="single" w:sz="4" w:space="0" w:color="000000"/>
              <w:left w:val="single" w:sz="4" w:space="0" w:color="000000"/>
              <w:bottom w:val="single" w:sz="4" w:space="0" w:color="000000"/>
            </w:tcBorders>
            <w:shd w:val="clear" w:color="auto" w:fill="auto"/>
          </w:tcPr>
          <w:p w14:paraId="61DAB7D7" w14:textId="77777777"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14:paraId="1ECBA779"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05E483CF" w14:textId="77777777"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14:paraId="2AA14E2E" w14:textId="77777777"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14:paraId="0940F41C" w14:textId="77777777"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BE18EE5" w14:textId="77777777" w:rsidR="00415E5C" w:rsidRPr="000D4F53" w:rsidRDefault="00415E5C" w:rsidP="00E04DF1">
            <w:pPr>
              <w:snapToGrid w:val="0"/>
              <w:spacing w:line="320" w:lineRule="exact"/>
              <w:jc w:val="both"/>
              <w:rPr>
                <w:rFonts w:ascii="Arial" w:hAnsi="Arial" w:cs="Arial"/>
                <w:sz w:val="18"/>
                <w:szCs w:val="18"/>
              </w:rPr>
            </w:pPr>
          </w:p>
        </w:tc>
      </w:tr>
      <w:tr w:rsidR="00415E5C" w:rsidRPr="000D4F53" w14:paraId="61233BAB" w14:textId="77777777" w:rsidTr="00E04DF1">
        <w:tc>
          <w:tcPr>
            <w:tcW w:w="2817" w:type="dxa"/>
            <w:tcBorders>
              <w:top w:val="single" w:sz="4" w:space="0" w:color="000000"/>
              <w:left w:val="single" w:sz="4" w:space="0" w:color="000000"/>
              <w:bottom w:val="single" w:sz="4" w:space="0" w:color="000000"/>
            </w:tcBorders>
            <w:shd w:val="clear" w:color="auto" w:fill="auto"/>
          </w:tcPr>
          <w:p w14:paraId="54A4228E" w14:textId="77777777"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14:paraId="37CE8A09"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09925D0E" w14:textId="77777777"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14:paraId="4F089722" w14:textId="77777777"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14:paraId="179AE445" w14:textId="77777777"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2C33FAA4" w14:textId="77777777" w:rsidR="00415E5C" w:rsidRPr="000D4F53" w:rsidRDefault="00415E5C" w:rsidP="00E04DF1">
            <w:pPr>
              <w:snapToGrid w:val="0"/>
              <w:spacing w:line="320" w:lineRule="exact"/>
              <w:jc w:val="both"/>
              <w:rPr>
                <w:rFonts w:ascii="Arial" w:hAnsi="Arial" w:cs="Arial"/>
                <w:sz w:val="18"/>
                <w:szCs w:val="18"/>
              </w:rPr>
            </w:pPr>
          </w:p>
        </w:tc>
      </w:tr>
    </w:tbl>
    <w:p w14:paraId="1FB50403" w14:textId="77777777" w:rsidR="00415E5C" w:rsidRPr="000D4F53" w:rsidRDefault="00415E5C" w:rsidP="00415E5C">
      <w:pPr>
        <w:pStyle w:val="western"/>
        <w:rPr>
          <w:rFonts w:ascii="Arial" w:hAnsi="Arial" w:cs="Arial"/>
          <w:b/>
          <w:sz w:val="18"/>
          <w:szCs w:val="18"/>
        </w:rPr>
      </w:pPr>
      <w:r w:rsidRPr="000D4F53">
        <w:rPr>
          <w:rFonts w:ascii="Arial" w:hAnsi="Arial" w:cs="Arial"/>
          <w:sz w:val="20"/>
          <w:szCs w:val="20"/>
        </w:rPr>
        <w:t xml:space="preserve">     </w:t>
      </w:r>
      <w:r w:rsidRPr="000D4F53">
        <w:rPr>
          <w:rFonts w:ascii="Arial" w:hAnsi="Arial" w:cs="Arial"/>
          <w:sz w:val="22"/>
          <w:szCs w:val="20"/>
        </w:rPr>
        <w:t>rete dotata organo comune con potere di rappresentanza, provvista di soggettività giuridica (cd. Rete soggetto), che partecipa per conto dei seguenti operatori economici con le seguenti quote di partecipazione ed i seguenti ruoli:</w:t>
      </w:r>
    </w:p>
    <w:tbl>
      <w:tblPr>
        <w:tblW w:w="0" w:type="auto"/>
        <w:tblInd w:w="70" w:type="dxa"/>
        <w:tblLayout w:type="fixed"/>
        <w:tblCellMar>
          <w:left w:w="70" w:type="dxa"/>
          <w:right w:w="70" w:type="dxa"/>
        </w:tblCellMar>
        <w:tblLook w:val="0000" w:firstRow="0" w:lastRow="0" w:firstColumn="0" w:lastColumn="0" w:noHBand="0" w:noVBand="0"/>
      </w:tblPr>
      <w:tblGrid>
        <w:gridCol w:w="2817"/>
        <w:gridCol w:w="1210"/>
        <w:gridCol w:w="1290"/>
        <w:gridCol w:w="1521"/>
        <w:gridCol w:w="1256"/>
        <w:gridCol w:w="1046"/>
      </w:tblGrid>
      <w:tr w:rsidR="00415E5C" w:rsidRPr="000D4F53" w14:paraId="6B948F58" w14:textId="77777777" w:rsidTr="00E04DF1">
        <w:tc>
          <w:tcPr>
            <w:tcW w:w="2817" w:type="dxa"/>
            <w:tcBorders>
              <w:top w:val="single" w:sz="4" w:space="0" w:color="000000"/>
              <w:left w:val="single" w:sz="4" w:space="0" w:color="000000"/>
              <w:bottom w:val="single" w:sz="4" w:space="0" w:color="000000"/>
            </w:tcBorders>
            <w:shd w:val="clear" w:color="auto" w:fill="auto"/>
          </w:tcPr>
          <w:p w14:paraId="7E67A859"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ragione sociale</w:t>
            </w:r>
          </w:p>
        </w:tc>
        <w:tc>
          <w:tcPr>
            <w:tcW w:w="1210" w:type="dxa"/>
            <w:tcBorders>
              <w:top w:val="single" w:sz="4" w:space="0" w:color="000000"/>
              <w:left w:val="single" w:sz="4" w:space="0" w:color="000000"/>
              <w:bottom w:val="single" w:sz="4" w:space="0" w:color="000000"/>
            </w:tcBorders>
            <w:shd w:val="clear" w:color="auto" w:fill="auto"/>
          </w:tcPr>
          <w:p w14:paraId="69B2668D"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7C1511C0"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Lavorazione assunta</w:t>
            </w:r>
          </w:p>
        </w:tc>
        <w:tc>
          <w:tcPr>
            <w:tcW w:w="1521" w:type="dxa"/>
            <w:tcBorders>
              <w:top w:val="single" w:sz="4" w:space="0" w:color="000000"/>
              <w:left w:val="single" w:sz="4" w:space="0" w:color="000000"/>
              <w:bottom w:val="single" w:sz="4" w:space="0" w:color="000000"/>
            </w:tcBorders>
            <w:shd w:val="clear" w:color="auto" w:fill="auto"/>
          </w:tcPr>
          <w:p w14:paraId="4F56ED7B"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 di esecuzione</w:t>
            </w:r>
          </w:p>
        </w:tc>
        <w:tc>
          <w:tcPr>
            <w:tcW w:w="1256" w:type="dxa"/>
            <w:tcBorders>
              <w:top w:val="single" w:sz="4" w:space="0" w:color="000000"/>
              <w:left w:val="single" w:sz="4" w:space="0" w:color="000000"/>
              <w:bottom w:val="single" w:sz="4" w:space="0" w:color="000000"/>
            </w:tcBorders>
            <w:shd w:val="clear" w:color="auto" w:fill="auto"/>
          </w:tcPr>
          <w:p w14:paraId="54E175E7"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Qualifica SOA posseduta</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875002C"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 xml:space="preserve">classifica </w:t>
            </w:r>
          </w:p>
        </w:tc>
      </w:tr>
      <w:tr w:rsidR="00415E5C" w:rsidRPr="000D4F53" w14:paraId="36DDC46B" w14:textId="77777777" w:rsidTr="00E04DF1">
        <w:tc>
          <w:tcPr>
            <w:tcW w:w="2817" w:type="dxa"/>
            <w:tcBorders>
              <w:top w:val="single" w:sz="4" w:space="0" w:color="000000"/>
              <w:left w:val="single" w:sz="4" w:space="0" w:color="000000"/>
              <w:bottom w:val="single" w:sz="4" w:space="0" w:color="000000"/>
            </w:tcBorders>
            <w:shd w:val="clear" w:color="auto" w:fill="auto"/>
          </w:tcPr>
          <w:p w14:paraId="3D4C0A5F" w14:textId="77777777" w:rsidR="00415E5C" w:rsidRPr="000D4F53" w:rsidRDefault="00415E5C" w:rsidP="00E04DF1">
            <w:pPr>
              <w:snapToGrid w:val="0"/>
              <w:spacing w:line="320" w:lineRule="exact"/>
              <w:jc w:val="both"/>
              <w:rPr>
                <w:rFonts w:ascii="Arial" w:hAnsi="Arial" w:cs="Arial"/>
                <w:b/>
                <w:sz w:val="18"/>
                <w:szCs w:val="18"/>
              </w:rPr>
            </w:pPr>
          </w:p>
        </w:tc>
        <w:tc>
          <w:tcPr>
            <w:tcW w:w="1210" w:type="dxa"/>
            <w:tcBorders>
              <w:top w:val="single" w:sz="4" w:space="0" w:color="000000"/>
              <w:left w:val="single" w:sz="4" w:space="0" w:color="000000"/>
              <w:bottom w:val="single" w:sz="4" w:space="0" w:color="000000"/>
            </w:tcBorders>
            <w:shd w:val="clear" w:color="auto" w:fill="auto"/>
          </w:tcPr>
          <w:p w14:paraId="2936AB77"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315CBC9D" w14:textId="77777777"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14:paraId="4DBC9858" w14:textId="77777777"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14:paraId="572D427B" w14:textId="77777777"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7E5C52B4" w14:textId="77777777" w:rsidR="00415E5C" w:rsidRPr="000D4F53" w:rsidRDefault="00415E5C" w:rsidP="00E04DF1">
            <w:pPr>
              <w:snapToGrid w:val="0"/>
              <w:spacing w:line="320" w:lineRule="exact"/>
              <w:jc w:val="both"/>
              <w:rPr>
                <w:rFonts w:ascii="Arial" w:hAnsi="Arial" w:cs="Arial"/>
                <w:sz w:val="18"/>
                <w:szCs w:val="18"/>
              </w:rPr>
            </w:pPr>
          </w:p>
        </w:tc>
      </w:tr>
      <w:tr w:rsidR="00415E5C" w:rsidRPr="000D4F53" w14:paraId="2C524A08" w14:textId="77777777" w:rsidTr="00E04DF1">
        <w:tc>
          <w:tcPr>
            <w:tcW w:w="2817" w:type="dxa"/>
            <w:tcBorders>
              <w:top w:val="single" w:sz="4" w:space="0" w:color="000000"/>
              <w:left w:val="single" w:sz="4" w:space="0" w:color="000000"/>
              <w:bottom w:val="single" w:sz="4" w:space="0" w:color="000000"/>
            </w:tcBorders>
            <w:shd w:val="clear" w:color="auto" w:fill="auto"/>
          </w:tcPr>
          <w:p w14:paraId="74C50E9D" w14:textId="77777777"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14:paraId="46CEA3C2"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006D13BC" w14:textId="77777777"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14:paraId="739AC6FF" w14:textId="77777777"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14:paraId="13D10B38" w14:textId="77777777"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5A8159F" w14:textId="77777777" w:rsidR="00415E5C" w:rsidRPr="000D4F53" w:rsidRDefault="00415E5C" w:rsidP="00E04DF1">
            <w:pPr>
              <w:snapToGrid w:val="0"/>
              <w:spacing w:line="320" w:lineRule="exact"/>
              <w:jc w:val="both"/>
              <w:rPr>
                <w:rFonts w:ascii="Arial" w:hAnsi="Arial" w:cs="Arial"/>
                <w:sz w:val="18"/>
                <w:szCs w:val="18"/>
              </w:rPr>
            </w:pPr>
          </w:p>
        </w:tc>
      </w:tr>
      <w:tr w:rsidR="00415E5C" w:rsidRPr="000D4F53" w14:paraId="7735F1BA" w14:textId="77777777" w:rsidTr="00E04DF1">
        <w:tc>
          <w:tcPr>
            <w:tcW w:w="2817" w:type="dxa"/>
            <w:tcBorders>
              <w:top w:val="single" w:sz="4" w:space="0" w:color="000000"/>
              <w:left w:val="single" w:sz="4" w:space="0" w:color="000000"/>
              <w:bottom w:val="single" w:sz="4" w:space="0" w:color="000000"/>
            </w:tcBorders>
            <w:shd w:val="clear" w:color="auto" w:fill="auto"/>
          </w:tcPr>
          <w:p w14:paraId="6BEEE381" w14:textId="77777777"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14:paraId="469ABA75"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38EFF83D" w14:textId="77777777"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14:paraId="69131EEA" w14:textId="77777777"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14:paraId="1D95E049" w14:textId="77777777"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9CA0BDE" w14:textId="77777777" w:rsidR="00415E5C" w:rsidRPr="000D4F53" w:rsidRDefault="00415E5C" w:rsidP="00E04DF1">
            <w:pPr>
              <w:snapToGrid w:val="0"/>
              <w:spacing w:line="320" w:lineRule="exact"/>
              <w:jc w:val="both"/>
              <w:rPr>
                <w:rFonts w:ascii="Arial" w:hAnsi="Arial" w:cs="Arial"/>
                <w:sz w:val="18"/>
                <w:szCs w:val="18"/>
              </w:rPr>
            </w:pPr>
          </w:p>
        </w:tc>
      </w:tr>
      <w:tr w:rsidR="00415E5C" w:rsidRPr="000D4F53" w14:paraId="73A50DBF" w14:textId="77777777" w:rsidTr="00E04DF1">
        <w:tc>
          <w:tcPr>
            <w:tcW w:w="2817" w:type="dxa"/>
            <w:tcBorders>
              <w:top w:val="single" w:sz="4" w:space="0" w:color="000000"/>
              <w:left w:val="single" w:sz="4" w:space="0" w:color="000000"/>
              <w:bottom w:val="single" w:sz="4" w:space="0" w:color="000000"/>
            </w:tcBorders>
            <w:shd w:val="clear" w:color="auto" w:fill="auto"/>
          </w:tcPr>
          <w:p w14:paraId="6B87619B" w14:textId="77777777"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14:paraId="43B86D05"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153B4072" w14:textId="77777777"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14:paraId="1D2410E9" w14:textId="77777777"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14:paraId="0BA976AA" w14:textId="77777777"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7F3A1E30" w14:textId="77777777" w:rsidR="00415E5C" w:rsidRPr="000D4F53" w:rsidRDefault="00415E5C" w:rsidP="00E04DF1">
            <w:pPr>
              <w:snapToGrid w:val="0"/>
              <w:spacing w:line="320" w:lineRule="exact"/>
              <w:jc w:val="both"/>
              <w:rPr>
                <w:rFonts w:ascii="Arial" w:hAnsi="Arial" w:cs="Arial"/>
                <w:sz w:val="18"/>
                <w:szCs w:val="18"/>
              </w:rPr>
            </w:pPr>
          </w:p>
        </w:tc>
      </w:tr>
      <w:tr w:rsidR="00415E5C" w:rsidRPr="000D4F53" w14:paraId="630B9D5D" w14:textId="77777777" w:rsidTr="00E04DF1">
        <w:tc>
          <w:tcPr>
            <w:tcW w:w="2817" w:type="dxa"/>
            <w:tcBorders>
              <w:top w:val="single" w:sz="4" w:space="0" w:color="000000"/>
              <w:left w:val="single" w:sz="4" w:space="0" w:color="000000"/>
              <w:bottom w:val="single" w:sz="4" w:space="0" w:color="000000"/>
            </w:tcBorders>
            <w:shd w:val="clear" w:color="auto" w:fill="auto"/>
          </w:tcPr>
          <w:p w14:paraId="1E0D5166" w14:textId="77777777"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14:paraId="7FF87704"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79FAC0CC" w14:textId="77777777"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14:paraId="23C34520" w14:textId="77777777"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14:paraId="153FAF93" w14:textId="77777777"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473F50CD" w14:textId="77777777" w:rsidR="00415E5C" w:rsidRPr="000D4F53" w:rsidRDefault="00415E5C" w:rsidP="00E04DF1">
            <w:pPr>
              <w:snapToGrid w:val="0"/>
              <w:spacing w:line="320" w:lineRule="exact"/>
              <w:jc w:val="both"/>
              <w:rPr>
                <w:rFonts w:ascii="Arial" w:hAnsi="Arial" w:cs="Arial"/>
                <w:sz w:val="18"/>
                <w:szCs w:val="18"/>
              </w:rPr>
            </w:pPr>
          </w:p>
        </w:tc>
      </w:tr>
    </w:tbl>
    <w:p w14:paraId="4FA0F145" w14:textId="77777777" w:rsidR="00415E5C" w:rsidRPr="000D4F53" w:rsidRDefault="00415E5C" w:rsidP="00415E5C">
      <w:pPr>
        <w:pStyle w:val="western"/>
        <w:rPr>
          <w:rFonts w:ascii="Arial" w:hAnsi="Arial" w:cs="Arial"/>
          <w:b/>
          <w:bCs/>
          <w:sz w:val="22"/>
          <w:szCs w:val="22"/>
        </w:rPr>
      </w:pPr>
      <w:r w:rsidRPr="000D4F53">
        <w:rPr>
          <w:rFonts w:ascii="Arial" w:hAnsi="Arial" w:cs="Arial"/>
          <w:sz w:val="22"/>
          <w:szCs w:val="22"/>
        </w:rPr>
        <w:t xml:space="preserve">     rete d’impresa, dotata di organo comune privo di potere di rappresentanza ovvero sprovvista di organo comune, aderente al contratto di rete - partecipa nei modi e forme del R.T.I. costituito o costituendo di tipo:</w:t>
      </w:r>
    </w:p>
    <w:p w14:paraId="6C54C0E6" w14:textId="77777777" w:rsidR="00415E5C" w:rsidRPr="000D4F53" w:rsidRDefault="00415E5C" w:rsidP="00415E5C">
      <w:pPr>
        <w:spacing w:line="320" w:lineRule="exact"/>
        <w:ind w:left="567"/>
        <w:rPr>
          <w:rFonts w:ascii="Arial" w:hAnsi="Arial" w:cs="Arial"/>
          <w:b/>
          <w:bCs/>
          <w:sz w:val="22"/>
          <w:szCs w:val="22"/>
        </w:rPr>
      </w:pPr>
      <w:r w:rsidRPr="000D4F53">
        <w:rPr>
          <w:rFonts w:ascii="Arial" w:hAnsi="Arial" w:cs="Arial"/>
          <w:b/>
          <w:bCs/>
          <w:sz w:val="22"/>
          <w:szCs w:val="22"/>
        </w:rPr>
        <w:lastRenderedPageBreak/>
        <w:t>□ orizzontale</w:t>
      </w:r>
    </w:p>
    <w:p w14:paraId="0A7939C9" w14:textId="77777777" w:rsidR="00415E5C" w:rsidRPr="000D4F53" w:rsidRDefault="00415E5C" w:rsidP="00415E5C">
      <w:pPr>
        <w:spacing w:line="320" w:lineRule="exact"/>
        <w:ind w:left="567"/>
        <w:rPr>
          <w:rFonts w:ascii="Arial" w:hAnsi="Arial" w:cs="Arial"/>
          <w:b/>
          <w:bCs/>
          <w:i/>
          <w:iCs/>
          <w:sz w:val="22"/>
          <w:szCs w:val="22"/>
        </w:rPr>
      </w:pPr>
      <w:r w:rsidRPr="000D4F53">
        <w:rPr>
          <w:rFonts w:ascii="Arial" w:hAnsi="Arial" w:cs="Arial"/>
          <w:b/>
          <w:bCs/>
          <w:sz w:val="22"/>
          <w:szCs w:val="22"/>
        </w:rPr>
        <w:t>□ verticale</w:t>
      </w:r>
    </w:p>
    <w:p w14:paraId="67AA7BCE" w14:textId="77777777" w:rsidR="00415E5C" w:rsidRPr="000D4F53" w:rsidRDefault="00415E5C" w:rsidP="00415E5C">
      <w:pPr>
        <w:spacing w:line="320" w:lineRule="exact"/>
        <w:ind w:left="567"/>
        <w:rPr>
          <w:rFonts w:ascii="Arial" w:hAnsi="Arial" w:cs="Arial"/>
          <w:b/>
          <w:bCs/>
          <w:sz w:val="22"/>
          <w:szCs w:val="22"/>
        </w:rPr>
      </w:pPr>
      <w:r w:rsidRPr="000D4F53">
        <w:rPr>
          <w:rFonts w:ascii="Arial" w:hAnsi="Arial" w:cs="Arial"/>
          <w:b/>
          <w:bCs/>
          <w:sz w:val="22"/>
          <w:szCs w:val="22"/>
        </w:rPr>
        <w:t>□ misto</w:t>
      </w:r>
    </w:p>
    <w:p w14:paraId="125C78FD" w14:textId="77777777" w:rsidR="00415E5C" w:rsidRPr="000D4F53" w:rsidRDefault="00415E5C" w:rsidP="00415E5C">
      <w:pPr>
        <w:spacing w:line="320" w:lineRule="exact"/>
        <w:ind w:left="567" w:firstLine="153"/>
        <w:jc w:val="both"/>
        <w:rPr>
          <w:rFonts w:ascii="Arial" w:hAnsi="Arial" w:cs="Arial"/>
          <w:b/>
          <w:bCs/>
          <w:sz w:val="22"/>
          <w:szCs w:val="22"/>
        </w:rPr>
      </w:pPr>
    </w:p>
    <w:p w14:paraId="009A2BA6" w14:textId="77777777" w:rsidR="00415E5C" w:rsidRPr="000D4F53" w:rsidRDefault="00415E5C" w:rsidP="00415E5C">
      <w:pPr>
        <w:spacing w:line="320" w:lineRule="exact"/>
        <w:ind w:left="567"/>
        <w:jc w:val="both"/>
        <w:rPr>
          <w:rFonts w:ascii="Arial" w:hAnsi="Arial" w:cs="Arial"/>
          <w:sz w:val="22"/>
          <w:szCs w:val="22"/>
        </w:rPr>
      </w:pPr>
      <w:r w:rsidRPr="000D4F53">
        <w:rPr>
          <w:rFonts w:ascii="Arial" w:hAnsi="Arial" w:cs="Arial"/>
          <w:b/>
          <w:bCs/>
          <w:sz w:val="22"/>
          <w:szCs w:val="22"/>
        </w:rPr>
        <w:t>da costituirsi</w:t>
      </w:r>
      <w:r w:rsidRPr="000D4F53">
        <w:rPr>
          <w:rFonts w:ascii="Arial" w:hAnsi="Arial" w:cs="Arial"/>
          <w:sz w:val="22"/>
          <w:szCs w:val="22"/>
        </w:rPr>
        <w:t xml:space="preserve">      ovvero </w:t>
      </w:r>
      <w:r w:rsidRPr="000D4F53">
        <w:rPr>
          <w:rFonts w:ascii="Arial" w:hAnsi="Arial" w:cs="Arial"/>
          <w:b/>
          <w:sz w:val="22"/>
          <w:szCs w:val="22"/>
        </w:rPr>
        <w:t>già costituito</w:t>
      </w:r>
      <w:r w:rsidRPr="000D4F53">
        <w:rPr>
          <w:rFonts w:ascii="Arial" w:hAnsi="Arial" w:cs="Arial"/>
          <w:sz w:val="22"/>
          <w:szCs w:val="22"/>
        </w:rPr>
        <w:t xml:space="preserve">     fra le seguenti imprese che seguiranno le seguenti prestazioni:</w:t>
      </w:r>
    </w:p>
    <w:p w14:paraId="35893973" w14:textId="77777777" w:rsidR="00415E5C" w:rsidRPr="000D4F53" w:rsidRDefault="00415E5C" w:rsidP="00415E5C">
      <w:pPr>
        <w:spacing w:line="320" w:lineRule="exact"/>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2817"/>
        <w:gridCol w:w="1210"/>
        <w:gridCol w:w="1290"/>
        <w:gridCol w:w="1521"/>
        <w:gridCol w:w="1256"/>
        <w:gridCol w:w="1046"/>
      </w:tblGrid>
      <w:tr w:rsidR="00415E5C" w:rsidRPr="000D4F53" w14:paraId="419BD5CE" w14:textId="77777777" w:rsidTr="00E04DF1">
        <w:tc>
          <w:tcPr>
            <w:tcW w:w="2817" w:type="dxa"/>
            <w:tcBorders>
              <w:top w:val="single" w:sz="4" w:space="0" w:color="000000"/>
              <w:left w:val="single" w:sz="4" w:space="0" w:color="000000"/>
              <w:bottom w:val="single" w:sz="4" w:space="0" w:color="000000"/>
            </w:tcBorders>
            <w:shd w:val="clear" w:color="auto" w:fill="auto"/>
          </w:tcPr>
          <w:p w14:paraId="6C6DC8D1"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ragione sociale</w:t>
            </w:r>
          </w:p>
        </w:tc>
        <w:tc>
          <w:tcPr>
            <w:tcW w:w="1210" w:type="dxa"/>
            <w:tcBorders>
              <w:top w:val="single" w:sz="4" w:space="0" w:color="000000"/>
              <w:left w:val="single" w:sz="4" w:space="0" w:color="000000"/>
              <w:bottom w:val="single" w:sz="4" w:space="0" w:color="000000"/>
            </w:tcBorders>
            <w:shd w:val="clear" w:color="auto" w:fill="auto"/>
          </w:tcPr>
          <w:p w14:paraId="4ABDEFA3"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Ruolo mandante/ mandataria</w:t>
            </w:r>
          </w:p>
        </w:tc>
        <w:tc>
          <w:tcPr>
            <w:tcW w:w="1290" w:type="dxa"/>
            <w:tcBorders>
              <w:top w:val="single" w:sz="4" w:space="0" w:color="000000"/>
              <w:left w:val="single" w:sz="4" w:space="0" w:color="000000"/>
              <w:bottom w:val="single" w:sz="4" w:space="0" w:color="000000"/>
            </w:tcBorders>
            <w:shd w:val="clear" w:color="auto" w:fill="auto"/>
          </w:tcPr>
          <w:p w14:paraId="739F27D6"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Lavorazione assunta</w:t>
            </w:r>
          </w:p>
        </w:tc>
        <w:tc>
          <w:tcPr>
            <w:tcW w:w="1521" w:type="dxa"/>
            <w:tcBorders>
              <w:top w:val="single" w:sz="4" w:space="0" w:color="000000"/>
              <w:left w:val="single" w:sz="4" w:space="0" w:color="000000"/>
              <w:bottom w:val="single" w:sz="4" w:space="0" w:color="000000"/>
            </w:tcBorders>
            <w:shd w:val="clear" w:color="auto" w:fill="auto"/>
          </w:tcPr>
          <w:p w14:paraId="3BC844F6"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 di esecuzione</w:t>
            </w:r>
          </w:p>
        </w:tc>
        <w:tc>
          <w:tcPr>
            <w:tcW w:w="1256" w:type="dxa"/>
            <w:tcBorders>
              <w:top w:val="single" w:sz="4" w:space="0" w:color="000000"/>
              <w:left w:val="single" w:sz="4" w:space="0" w:color="000000"/>
              <w:bottom w:val="single" w:sz="4" w:space="0" w:color="000000"/>
            </w:tcBorders>
            <w:shd w:val="clear" w:color="auto" w:fill="auto"/>
          </w:tcPr>
          <w:p w14:paraId="0D0A73E7" w14:textId="77777777"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Qualifica SOA posseduta</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50D12EC" w14:textId="77777777" w:rsidR="00415E5C" w:rsidRPr="000D4F53" w:rsidRDefault="00415E5C" w:rsidP="00E04DF1">
            <w:pPr>
              <w:spacing w:line="320" w:lineRule="exact"/>
              <w:jc w:val="center"/>
              <w:rPr>
                <w:rFonts w:ascii="Arial" w:hAnsi="Arial" w:cs="Arial"/>
                <w:sz w:val="18"/>
                <w:szCs w:val="18"/>
              </w:rPr>
            </w:pPr>
            <w:r w:rsidRPr="000D4F53">
              <w:rPr>
                <w:rFonts w:ascii="Arial" w:hAnsi="Arial" w:cs="Arial"/>
                <w:b/>
                <w:sz w:val="18"/>
                <w:szCs w:val="18"/>
              </w:rPr>
              <w:t xml:space="preserve">classifica </w:t>
            </w:r>
          </w:p>
        </w:tc>
      </w:tr>
      <w:tr w:rsidR="00415E5C" w:rsidRPr="000D4F53" w14:paraId="52146D1B" w14:textId="77777777" w:rsidTr="00E04DF1">
        <w:tc>
          <w:tcPr>
            <w:tcW w:w="2817" w:type="dxa"/>
            <w:tcBorders>
              <w:top w:val="single" w:sz="4" w:space="0" w:color="000000"/>
              <w:left w:val="single" w:sz="4" w:space="0" w:color="000000"/>
              <w:bottom w:val="single" w:sz="4" w:space="0" w:color="000000"/>
            </w:tcBorders>
            <w:shd w:val="clear" w:color="auto" w:fill="auto"/>
          </w:tcPr>
          <w:p w14:paraId="12661329" w14:textId="77777777"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14:paraId="70F9BEC5"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38187238" w14:textId="77777777"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14:paraId="1CE2A27E" w14:textId="77777777"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14:paraId="3D806E93" w14:textId="77777777"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31EDD17" w14:textId="77777777" w:rsidR="00415E5C" w:rsidRPr="000D4F53" w:rsidRDefault="00415E5C" w:rsidP="00E04DF1">
            <w:pPr>
              <w:snapToGrid w:val="0"/>
              <w:spacing w:line="320" w:lineRule="exact"/>
              <w:jc w:val="both"/>
              <w:rPr>
                <w:rFonts w:ascii="Arial" w:hAnsi="Arial" w:cs="Arial"/>
                <w:sz w:val="18"/>
                <w:szCs w:val="18"/>
              </w:rPr>
            </w:pPr>
          </w:p>
        </w:tc>
      </w:tr>
      <w:tr w:rsidR="00415E5C" w:rsidRPr="000D4F53" w14:paraId="062B8A4C" w14:textId="77777777" w:rsidTr="00E04DF1">
        <w:tc>
          <w:tcPr>
            <w:tcW w:w="2817" w:type="dxa"/>
            <w:tcBorders>
              <w:top w:val="single" w:sz="4" w:space="0" w:color="000000"/>
              <w:left w:val="single" w:sz="4" w:space="0" w:color="000000"/>
              <w:bottom w:val="single" w:sz="4" w:space="0" w:color="000000"/>
            </w:tcBorders>
            <w:shd w:val="clear" w:color="auto" w:fill="auto"/>
          </w:tcPr>
          <w:p w14:paraId="74AA9606" w14:textId="77777777"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14:paraId="4F4A66A1"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74501177" w14:textId="77777777"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14:paraId="3EBB0069" w14:textId="77777777"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14:paraId="270B917D" w14:textId="77777777"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1D93DFB" w14:textId="77777777" w:rsidR="00415E5C" w:rsidRPr="000D4F53" w:rsidRDefault="00415E5C" w:rsidP="00E04DF1">
            <w:pPr>
              <w:snapToGrid w:val="0"/>
              <w:spacing w:line="320" w:lineRule="exact"/>
              <w:jc w:val="both"/>
              <w:rPr>
                <w:rFonts w:ascii="Arial" w:hAnsi="Arial" w:cs="Arial"/>
                <w:sz w:val="18"/>
                <w:szCs w:val="18"/>
              </w:rPr>
            </w:pPr>
          </w:p>
        </w:tc>
      </w:tr>
      <w:tr w:rsidR="00415E5C" w:rsidRPr="000D4F53" w14:paraId="3BD30150" w14:textId="77777777" w:rsidTr="00E04DF1">
        <w:tc>
          <w:tcPr>
            <w:tcW w:w="2817" w:type="dxa"/>
            <w:tcBorders>
              <w:top w:val="single" w:sz="4" w:space="0" w:color="000000"/>
              <w:left w:val="single" w:sz="4" w:space="0" w:color="000000"/>
              <w:bottom w:val="single" w:sz="4" w:space="0" w:color="000000"/>
            </w:tcBorders>
            <w:shd w:val="clear" w:color="auto" w:fill="auto"/>
          </w:tcPr>
          <w:p w14:paraId="4F653D5C" w14:textId="77777777"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14:paraId="79EFC248"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7DFD4D32" w14:textId="77777777"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14:paraId="79877FE8" w14:textId="77777777"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14:paraId="5E42D427" w14:textId="77777777"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44D1B329" w14:textId="77777777" w:rsidR="00415E5C" w:rsidRPr="000D4F53" w:rsidRDefault="00415E5C" w:rsidP="00E04DF1">
            <w:pPr>
              <w:snapToGrid w:val="0"/>
              <w:spacing w:line="320" w:lineRule="exact"/>
              <w:jc w:val="both"/>
              <w:rPr>
                <w:rFonts w:ascii="Arial" w:hAnsi="Arial" w:cs="Arial"/>
                <w:sz w:val="18"/>
                <w:szCs w:val="18"/>
              </w:rPr>
            </w:pPr>
          </w:p>
        </w:tc>
      </w:tr>
      <w:tr w:rsidR="00415E5C" w:rsidRPr="000D4F53" w14:paraId="0E67CF5E" w14:textId="77777777" w:rsidTr="00E04DF1">
        <w:tc>
          <w:tcPr>
            <w:tcW w:w="2817" w:type="dxa"/>
            <w:tcBorders>
              <w:top w:val="single" w:sz="4" w:space="0" w:color="000000"/>
              <w:left w:val="single" w:sz="4" w:space="0" w:color="000000"/>
              <w:bottom w:val="single" w:sz="4" w:space="0" w:color="000000"/>
            </w:tcBorders>
            <w:shd w:val="clear" w:color="auto" w:fill="auto"/>
          </w:tcPr>
          <w:p w14:paraId="28E6369A" w14:textId="77777777"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14:paraId="22C971F0"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2524BC50" w14:textId="77777777"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14:paraId="0D58FE6A" w14:textId="77777777"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14:paraId="2A24E893" w14:textId="77777777"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4FB0E7D" w14:textId="77777777" w:rsidR="00415E5C" w:rsidRPr="000D4F53" w:rsidRDefault="00415E5C" w:rsidP="00E04DF1">
            <w:pPr>
              <w:snapToGrid w:val="0"/>
              <w:spacing w:line="320" w:lineRule="exact"/>
              <w:jc w:val="both"/>
              <w:rPr>
                <w:rFonts w:ascii="Arial" w:hAnsi="Arial" w:cs="Arial"/>
                <w:sz w:val="18"/>
                <w:szCs w:val="18"/>
              </w:rPr>
            </w:pPr>
          </w:p>
        </w:tc>
      </w:tr>
      <w:tr w:rsidR="00415E5C" w:rsidRPr="000D4F53" w14:paraId="2813F87C" w14:textId="77777777" w:rsidTr="00E04DF1">
        <w:tc>
          <w:tcPr>
            <w:tcW w:w="2817" w:type="dxa"/>
            <w:tcBorders>
              <w:top w:val="single" w:sz="4" w:space="0" w:color="000000"/>
              <w:left w:val="single" w:sz="4" w:space="0" w:color="000000"/>
              <w:bottom w:val="single" w:sz="4" w:space="0" w:color="000000"/>
            </w:tcBorders>
            <w:shd w:val="clear" w:color="auto" w:fill="auto"/>
          </w:tcPr>
          <w:p w14:paraId="3F8B0996" w14:textId="77777777"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14:paraId="53FBA16C" w14:textId="77777777"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14:paraId="776C9595" w14:textId="77777777"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14:paraId="1BB35DCE" w14:textId="77777777"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14:paraId="4B22783C" w14:textId="77777777"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46B6BD2" w14:textId="77777777" w:rsidR="00415E5C" w:rsidRPr="000D4F53" w:rsidRDefault="00415E5C" w:rsidP="00E04DF1">
            <w:pPr>
              <w:snapToGrid w:val="0"/>
              <w:spacing w:line="320" w:lineRule="exact"/>
              <w:jc w:val="both"/>
              <w:rPr>
                <w:rFonts w:ascii="Arial" w:hAnsi="Arial" w:cs="Arial"/>
                <w:sz w:val="18"/>
                <w:szCs w:val="18"/>
              </w:rPr>
            </w:pPr>
          </w:p>
        </w:tc>
      </w:tr>
    </w:tbl>
    <w:p w14:paraId="2130726F" w14:textId="77777777" w:rsidR="000D4F53" w:rsidRPr="000D4F53" w:rsidRDefault="000D4F53" w:rsidP="000D4F53">
      <w:pPr>
        <w:rPr>
          <w:rFonts w:ascii="Arial" w:hAnsi="Arial" w:cs="Arial"/>
          <w:b/>
        </w:rPr>
      </w:pPr>
    </w:p>
    <w:p w14:paraId="5AA2C771" w14:textId="77777777" w:rsidR="00415E5C" w:rsidRPr="000D4F53" w:rsidRDefault="00415E5C" w:rsidP="00415E5C">
      <w:pPr>
        <w:jc w:val="center"/>
        <w:rPr>
          <w:rFonts w:ascii="Arial" w:hAnsi="Arial" w:cs="Arial"/>
          <w:color w:val="000000"/>
          <w:sz w:val="22"/>
          <w:szCs w:val="22"/>
        </w:rPr>
      </w:pPr>
      <w:r w:rsidRPr="000D4F53">
        <w:rPr>
          <w:rFonts w:ascii="Arial" w:hAnsi="Arial" w:cs="Arial"/>
          <w:b/>
          <w:sz w:val="22"/>
          <w:szCs w:val="22"/>
        </w:rPr>
        <w:t>DICHIARA</w:t>
      </w:r>
    </w:p>
    <w:p w14:paraId="31CA1FF4" w14:textId="77777777" w:rsidR="00415E5C" w:rsidRPr="000D4F53" w:rsidRDefault="00415E5C" w:rsidP="00415E5C">
      <w:pPr>
        <w:pStyle w:val="Text1"/>
        <w:numPr>
          <w:ilvl w:val="0"/>
          <w:numId w:val="13"/>
        </w:numPr>
        <w:spacing w:after="0"/>
        <w:jc w:val="both"/>
        <w:rPr>
          <w:rFonts w:ascii="Arial" w:hAnsi="Arial" w:cs="Arial"/>
          <w:color w:val="000000"/>
          <w:sz w:val="22"/>
        </w:rPr>
      </w:pPr>
      <w:r w:rsidRPr="000D4F53">
        <w:rPr>
          <w:rFonts w:ascii="Arial" w:hAnsi="Arial" w:cs="Arial"/>
          <w:color w:val="000000"/>
          <w:sz w:val="22"/>
        </w:rPr>
        <w:t>Di impegnarsi a costituire in caso di aggiudicazione raggruppamento temporaneo di imprese;</w:t>
      </w:r>
    </w:p>
    <w:p w14:paraId="3238AEAE" w14:textId="77777777" w:rsidR="00415E5C" w:rsidRPr="000D4F53" w:rsidRDefault="00415E5C" w:rsidP="00415E5C">
      <w:pPr>
        <w:pStyle w:val="Text1"/>
        <w:numPr>
          <w:ilvl w:val="0"/>
          <w:numId w:val="13"/>
        </w:numPr>
        <w:spacing w:after="0"/>
        <w:jc w:val="both"/>
        <w:rPr>
          <w:rFonts w:ascii="Arial" w:hAnsi="Arial" w:cs="Arial"/>
          <w:b/>
          <w:sz w:val="22"/>
        </w:rPr>
      </w:pPr>
      <w:r w:rsidRPr="000D4F53">
        <w:rPr>
          <w:rFonts w:ascii="Arial" w:hAnsi="Arial" w:cs="Arial"/>
          <w:color w:val="000000"/>
          <w:sz w:val="22"/>
        </w:rPr>
        <w:t>Di impegnarsi a conferire/ricevere mandato irrevocabile con rappresentanza a norma dell’art. 45 del d.lgs. 18 aprile 2016 n. 50 all’impresa designata come mandataria</w:t>
      </w:r>
    </w:p>
    <w:p w14:paraId="43921749" w14:textId="77777777" w:rsidR="002C1596" w:rsidRPr="000D4F53" w:rsidRDefault="002C1596" w:rsidP="002C1596">
      <w:pPr>
        <w:pStyle w:val="western"/>
        <w:spacing w:before="0" w:after="0"/>
        <w:rPr>
          <w:rFonts w:ascii="Arial" w:hAnsi="Arial" w:cs="Arial"/>
          <w:b/>
          <w:sz w:val="20"/>
          <w:szCs w:val="20"/>
        </w:rPr>
      </w:pPr>
    </w:p>
    <w:p w14:paraId="56942FB3" w14:textId="77777777" w:rsidR="00415E5C" w:rsidRPr="000D4F53" w:rsidRDefault="00415E5C" w:rsidP="00415E5C">
      <w:pPr>
        <w:pStyle w:val="Corpodeltesto21"/>
        <w:pageBreakBefore/>
        <w:spacing w:after="120" w:line="240" w:lineRule="auto"/>
        <w:ind w:left="0"/>
        <w:jc w:val="center"/>
        <w:rPr>
          <w:rFonts w:ascii="Arial" w:hAnsi="Arial" w:cs="Arial"/>
          <w:b/>
          <w:i w:val="0"/>
          <w:sz w:val="20"/>
          <w:szCs w:val="20"/>
        </w:rPr>
      </w:pPr>
      <w:r w:rsidRPr="000D4F53">
        <w:rPr>
          <w:rFonts w:ascii="Arial" w:hAnsi="Arial" w:cs="Arial"/>
          <w:b/>
          <w:i w:val="0"/>
          <w:sz w:val="26"/>
          <w:szCs w:val="20"/>
          <w:lang w:val="it-IT"/>
        </w:rPr>
        <w:lastRenderedPageBreak/>
        <w:t>AI FINI DELL’ESECUZIONE DELLE PRESTAZIONI DI PROGETTAZIONE</w:t>
      </w:r>
    </w:p>
    <w:p w14:paraId="0DF6BA40" w14:textId="77777777" w:rsidR="00415E5C" w:rsidRPr="000D4F53" w:rsidRDefault="00415E5C" w:rsidP="00415E5C">
      <w:pPr>
        <w:pStyle w:val="Corpodeltesto21"/>
        <w:spacing w:line="240" w:lineRule="auto"/>
        <w:ind w:left="0"/>
        <w:rPr>
          <w:rFonts w:ascii="Arial" w:hAnsi="Arial" w:cs="Arial"/>
          <w:b/>
          <w:i w:val="0"/>
          <w:sz w:val="22"/>
          <w:szCs w:val="22"/>
          <w:lang w:val="it-IT"/>
        </w:rPr>
      </w:pPr>
      <w:r w:rsidRPr="000D4F53">
        <w:rPr>
          <w:rFonts w:ascii="Arial" w:hAnsi="Arial" w:cs="Arial"/>
          <w:b/>
          <w:i w:val="0"/>
          <w:sz w:val="22"/>
          <w:szCs w:val="22"/>
        </w:rPr>
        <w:t xml:space="preserve">il soggetto intende procedere all’espletamento dell’attività di progettazione definitiva ed esecutiva secondo quanto </w:t>
      </w:r>
      <w:r w:rsidR="00564DF9">
        <w:rPr>
          <w:rFonts w:ascii="Arial" w:hAnsi="Arial" w:cs="Arial"/>
          <w:b/>
          <w:i w:val="0"/>
          <w:sz w:val="22"/>
          <w:szCs w:val="22"/>
          <w:lang w:val="it-IT"/>
        </w:rPr>
        <w:t>illustrato all’Avviso di ricerca di mercato e i relativi allegati</w:t>
      </w:r>
      <w:r w:rsidRPr="000D4F53">
        <w:rPr>
          <w:rFonts w:ascii="Arial" w:hAnsi="Arial" w:cs="Arial"/>
          <w:b/>
          <w:i w:val="0"/>
          <w:sz w:val="22"/>
          <w:szCs w:val="22"/>
        </w:rPr>
        <w:t xml:space="preserve"> con la seguente modalità</w:t>
      </w:r>
      <w:r w:rsidRPr="000D4F53">
        <w:rPr>
          <w:rFonts w:ascii="Arial" w:hAnsi="Arial" w:cs="Arial"/>
          <w:b/>
          <w:i w:val="0"/>
          <w:sz w:val="22"/>
          <w:szCs w:val="22"/>
          <w:lang w:val="it-IT"/>
        </w:rPr>
        <w:t xml:space="preserve">: </w:t>
      </w:r>
    </w:p>
    <w:p w14:paraId="4D53E305" w14:textId="77777777" w:rsidR="00415E5C" w:rsidRPr="000D4F53" w:rsidRDefault="00415E5C" w:rsidP="00415E5C">
      <w:pPr>
        <w:pStyle w:val="Corpodeltesto21"/>
        <w:spacing w:line="240" w:lineRule="auto"/>
        <w:ind w:left="0"/>
        <w:rPr>
          <w:rFonts w:ascii="Arial" w:hAnsi="Arial" w:cs="Arial"/>
          <w:b/>
          <w:i w:val="0"/>
          <w:sz w:val="22"/>
          <w:szCs w:val="22"/>
          <w:lang w:val="it-IT"/>
        </w:rPr>
      </w:pPr>
    </w:p>
    <w:p w14:paraId="26391261" w14:textId="77777777" w:rsidR="00415E5C" w:rsidRPr="000D4F53" w:rsidRDefault="00415E5C" w:rsidP="00415E5C">
      <w:pPr>
        <w:pStyle w:val="Paragrafoelenco"/>
        <w:ind w:left="0"/>
        <w:jc w:val="both"/>
        <w:rPr>
          <w:rFonts w:ascii="Arial" w:hAnsi="Arial" w:cs="Arial"/>
          <w:sz w:val="22"/>
          <w:szCs w:val="22"/>
        </w:rPr>
      </w:pPr>
      <w:r w:rsidRPr="000D4F53">
        <w:rPr>
          <w:rFonts w:ascii="Arial" w:hAnsi="Arial" w:cs="Arial"/>
          <w:sz w:val="22"/>
          <w:szCs w:val="22"/>
        </w:rPr>
        <w:t xml:space="preserve">     (1)</w:t>
      </w:r>
      <w:r w:rsidR="000D4F53" w:rsidRPr="000D4F53">
        <w:rPr>
          <w:rFonts w:ascii="Arial" w:hAnsi="Arial" w:cs="Arial"/>
          <w:sz w:val="22"/>
          <w:szCs w:val="22"/>
        </w:rPr>
        <w:t xml:space="preserve"> </w:t>
      </w:r>
      <w:r w:rsidRPr="000D4F53">
        <w:rPr>
          <w:rFonts w:ascii="Arial" w:hAnsi="Arial" w:cs="Arial"/>
          <w:sz w:val="22"/>
          <w:szCs w:val="22"/>
        </w:rPr>
        <w:t>Tecnici abilitati appartenenti al proprio staff tecnico qualora si tratti di impresa in possesso di attestazione SOA in corso di validità che documenti la qualificazione per progettazione e costruzione in categorie e classifiche adeguate ai lavori da assumere [</w:t>
      </w:r>
      <w:proofErr w:type="spellStart"/>
      <w:r w:rsidRPr="000D4F53">
        <w:rPr>
          <w:rFonts w:ascii="Arial" w:hAnsi="Arial" w:cs="Arial"/>
          <w:sz w:val="22"/>
          <w:szCs w:val="22"/>
        </w:rPr>
        <w:t>rif.</w:t>
      </w:r>
      <w:proofErr w:type="spellEnd"/>
      <w:r w:rsidRPr="000D4F53">
        <w:rPr>
          <w:rFonts w:ascii="Arial" w:hAnsi="Arial" w:cs="Arial"/>
          <w:sz w:val="22"/>
          <w:szCs w:val="22"/>
        </w:rPr>
        <w:t xml:space="preserve"> art 79, comma 7, del DPR</w:t>
      </w:r>
      <w:r w:rsidRPr="000D4F53">
        <w:rPr>
          <w:rFonts w:ascii="Arial" w:hAnsi="Arial" w:cs="Arial"/>
          <w:spacing w:val="1"/>
          <w:sz w:val="22"/>
          <w:szCs w:val="22"/>
        </w:rPr>
        <w:t xml:space="preserve"> </w:t>
      </w:r>
      <w:r w:rsidRPr="000D4F53">
        <w:rPr>
          <w:rFonts w:ascii="Arial" w:hAnsi="Arial" w:cs="Arial"/>
          <w:sz w:val="22"/>
          <w:szCs w:val="22"/>
        </w:rPr>
        <w:t>207/2010];</w:t>
      </w:r>
    </w:p>
    <w:p w14:paraId="7682EBBA" w14:textId="77777777" w:rsidR="00415E5C" w:rsidRPr="000D4F53" w:rsidRDefault="00415E5C" w:rsidP="00415E5C">
      <w:pPr>
        <w:pStyle w:val="Paragrafoelenco"/>
        <w:ind w:left="0"/>
        <w:jc w:val="both"/>
        <w:rPr>
          <w:rFonts w:ascii="Arial" w:hAnsi="Arial" w:cs="Arial"/>
          <w:sz w:val="22"/>
          <w:szCs w:val="22"/>
        </w:rPr>
      </w:pPr>
    </w:p>
    <w:p w14:paraId="179A2C45" w14:textId="77777777" w:rsidR="00415E5C" w:rsidRPr="000D4F53" w:rsidRDefault="00415E5C" w:rsidP="00415E5C">
      <w:pPr>
        <w:pStyle w:val="Paragrafoelenco"/>
        <w:ind w:left="0"/>
        <w:jc w:val="both"/>
        <w:rPr>
          <w:rFonts w:ascii="Arial" w:hAnsi="Arial" w:cs="Arial"/>
          <w:sz w:val="22"/>
          <w:szCs w:val="22"/>
        </w:rPr>
      </w:pPr>
      <w:r w:rsidRPr="000D4F53">
        <w:rPr>
          <w:rFonts w:ascii="Arial" w:hAnsi="Arial" w:cs="Arial"/>
          <w:sz w:val="22"/>
          <w:szCs w:val="22"/>
        </w:rPr>
        <w:t xml:space="preserve">     (2) Indicazione esplicita, quale incaricato della progettazione, di un operatore economico o più operatori economici progettisti di cui all'articolo 46, comma 1, del Codice, al quale l’operatore economico intende ricorrere; </w:t>
      </w:r>
    </w:p>
    <w:p w14:paraId="10A1038C" w14:textId="77777777" w:rsidR="00415E5C" w:rsidRPr="000D4F53" w:rsidRDefault="00415E5C" w:rsidP="00415E5C">
      <w:pPr>
        <w:pStyle w:val="Paragrafoelenco"/>
        <w:ind w:left="0"/>
        <w:jc w:val="both"/>
        <w:rPr>
          <w:rFonts w:ascii="Arial" w:hAnsi="Arial" w:cs="Arial"/>
          <w:sz w:val="22"/>
          <w:szCs w:val="22"/>
        </w:rPr>
      </w:pPr>
    </w:p>
    <w:p w14:paraId="0C11D958" w14:textId="77777777" w:rsidR="00415E5C" w:rsidRPr="000D4F53" w:rsidRDefault="00415E5C" w:rsidP="00415E5C">
      <w:pPr>
        <w:pStyle w:val="Paragrafoelenco"/>
        <w:ind w:left="0"/>
        <w:jc w:val="both"/>
        <w:rPr>
          <w:rFonts w:ascii="Arial" w:hAnsi="Arial" w:cs="Arial"/>
          <w:sz w:val="22"/>
          <w:szCs w:val="22"/>
        </w:rPr>
      </w:pPr>
      <w:r w:rsidRPr="000D4F53">
        <w:rPr>
          <w:rFonts w:ascii="Arial" w:hAnsi="Arial" w:cs="Arial"/>
          <w:sz w:val="22"/>
          <w:szCs w:val="22"/>
        </w:rPr>
        <w:t xml:space="preserve">     (3) Indicazione esplicita, quale incaricato della progettazione, di più operatori economici progettisti tra loro riuniti in sub-raggruppamento di cui alla lettera e) del citato art 46, al quale l’operatore economico intende ricorrere</w:t>
      </w:r>
    </w:p>
    <w:p w14:paraId="23CBC363" w14:textId="77777777" w:rsidR="00415E5C" w:rsidRPr="000D4F53" w:rsidRDefault="00415E5C" w:rsidP="00415E5C">
      <w:pPr>
        <w:pStyle w:val="Paragrafoelenco"/>
        <w:ind w:left="0"/>
        <w:jc w:val="both"/>
        <w:rPr>
          <w:rFonts w:ascii="Arial" w:hAnsi="Arial" w:cs="Arial"/>
          <w:sz w:val="22"/>
          <w:szCs w:val="22"/>
        </w:rPr>
      </w:pPr>
    </w:p>
    <w:p w14:paraId="5B136C34" w14:textId="77777777" w:rsidR="00415E5C" w:rsidRPr="000D4F53" w:rsidRDefault="00415E5C" w:rsidP="00415E5C">
      <w:pPr>
        <w:pStyle w:val="Paragrafoelenco"/>
        <w:ind w:left="0"/>
        <w:jc w:val="both"/>
        <w:rPr>
          <w:rFonts w:ascii="Arial" w:hAnsi="Arial" w:cs="Arial"/>
          <w:sz w:val="22"/>
          <w:szCs w:val="22"/>
        </w:rPr>
      </w:pPr>
      <w:r w:rsidRPr="000D4F53">
        <w:rPr>
          <w:rFonts w:ascii="Arial" w:hAnsi="Arial" w:cs="Arial"/>
          <w:sz w:val="22"/>
          <w:szCs w:val="22"/>
        </w:rPr>
        <w:t xml:space="preserve">     (4) Associazione in raggruppamento temporaneo, in qualità di mandante ai soli fini della progettazione, di un operatore economico progettista di cui all'articolo 46, comma 1, </w:t>
      </w:r>
      <w:proofErr w:type="spellStart"/>
      <w:r w:rsidRPr="000D4F53">
        <w:rPr>
          <w:rFonts w:ascii="Arial" w:hAnsi="Arial" w:cs="Arial"/>
          <w:sz w:val="22"/>
          <w:szCs w:val="22"/>
        </w:rPr>
        <w:t>lett</w:t>
      </w:r>
      <w:proofErr w:type="spellEnd"/>
      <w:r w:rsidRPr="000D4F53">
        <w:rPr>
          <w:rFonts w:ascii="Arial" w:hAnsi="Arial" w:cs="Arial"/>
          <w:sz w:val="22"/>
          <w:szCs w:val="22"/>
        </w:rPr>
        <w:t xml:space="preserve"> a), b), c), d) ed f) del Codice.</w:t>
      </w:r>
    </w:p>
    <w:p w14:paraId="132AEC6C" w14:textId="77777777" w:rsidR="00415E5C" w:rsidRPr="000D4F53" w:rsidRDefault="00415E5C" w:rsidP="00415E5C">
      <w:pPr>
        <w:pStyle w:val="Paragrafoelenco"/>
        <w:ind w:left="0"/>
        <w:jc w:val="both"/>
        <w:rPr>
          <w:rFonts w:ascii="Arial" w:hAnsi="Arial" w:cs="Arial"/>
          <w:sz w:val="22"/>
          <w:szCs w:val="22"/>
        </w:rPr>
      </w:pPr>
    </w:p>
    <w:p w14:paraId="70BCA36E" w14:textId="77777777" w:rsidR="00415E5C" w:rsidRPr="000D4F53" w:rsidRDefault="00415E5C" w:rsidP="00415E5C">
      <w:pPr>
        <w:pStyle w:val="Paragrafoelenco"/>
        <w:ind w:left="0"/>
        <w:jc w:val="both"/>
        <w:rPr>
          <w:rFonts w:ascii="Arial" w:hAnsi="Arial" w:cs="Arial"/>
          <w:sz w:val="22"/>
          <w:szCs w:val="22"/>
        </w:rPr>
      </w:pPr>
      <w:r w:rsidRPr="000D4F53">
        <w:rPr>
          <w:rFonts w:ascii="Arial" w:hAnsi="Arial" w:cs="Arial"/>
          <w:sz w:val="22"/>
          <w:szCs w:val="22"/>
        </w:rPr>
        <w:t xml:space="preserve">     (5) Associazione in raggruppamento temporaneo in qualità di mandante ai soli fini della progettazione, di uno o più operatori economici di cui all'art 46, comma 1, del Codice tra loro riuniti in sub-raggruppamento temporaneo di cui all'art 46 </w:t>
      </w:r>
      <w:proofErr w:type="spellStart"/>
      <w:r w:rsidRPr="000D4F53">
        <w:rPr>
          <w:rFonts w:ascii="Arial" w:hAnsi="Arial" w:cs="Arial"/>
          <w:sz w:val="22"/>
          <w:szCs w:val="22"/>
        </w:rPr>
        <w:t>lett</w:t>
      </w:r>
      <w:proofErr w:type="spellEnd"/>
      <w:r w:rsidRPr="000D4F53">
        <w:rPr>
          <w:rFonts w:ascii="Arial" w:hAnsi="Arial" w:cs="Arial"/>
          <w:sz w:val="22"/>
          <w:szCs w:val="22"/>
        </w:rPr>
        <w:t>. e) del Codice.</w:t>
      </w:r>
    </w:p>
    <w:p w14:paraId="0FD695A5" w14:textId="77777777" w:rsidR="00415E5C" w:rsidRPr="000D4F53" w:rsidRDefault="00415E5C" w:rsidP="00415E5C">
      <w:pPr>
        <w:pStyle w:val="Corpodeltesto21"/>
        <w:spacing w:line="240" w:lineRule="auto"/>
        <w:ind w:left="0"/>
        <w:rPr>
          <w:rFonts w:ascii="Arial" w:hAnsi="Arial" w:cs="Arial"/>
          <w:i w:val="0"/>
          <w:sz w:val="22"/>
          <w:szCs w:val="22"/>
        </w:rPr>
      </w:pPr>
    </w:p>
    <w:p w14:paraId="363796F6" w14:textId="77777777" w:rsidR="00415E5C" w:rsidRPr="000D4F53" w:rsidRDefault="00415E5C" w:rsidP="00415E5C">
      <w:pPr>
        <w:pStyle w:val="Corpodeltesto21"/>
        <w:spacing w:line="240" w:lineRule="auto"/>
        <w:ind w:left="0"/>
        <w:rPr>
          <w:rFonts w:ascii="Arial" w:hAnsi="Arial" w:cs="Arial"/>
          <w:i w:val="0"/>
          <w:sz w:val="22"/>
          <w:szCs w:val="22"/>
        </w:rPr>
      </w:pPr>
      <w:r w:rsidRPr="000D4F53">
        <w:rPr>
          <w:rFonts w:ascii="Arial" w:hAnsi="Arial" w:cs="Arial"/>
          <w:i w:val="0"/>
          <w:sz w:val="22"/>
          <w:szCs w:val="22"/>
        </w:rPr>
        <w:t>E di seguito riporta</w:t>
      </w:r>
      <w:r w:rsidRPr="000D4F53">
        <w:rPr>
          <w:rFonts w:ascii="Arial" w:hAnsi="Arial" w:cs="Arial"/>
          <w:i w:val="0"/>
          <w:sz w:val="22"/>
          <w:szCs w:val="22"/>
          <w:lang w:val="it-IT"/>
        </w:rPr>
        <w:t>no</w:t>
      </w:r>
      <w:r w:rsidRPr="000D4F53">
        <w:rPr>
          <w:rFonts w:ascii="Arial" w:hAnsi="Arial" w:cs="Arial"/>
          <w:i w:val="0"/>
          <w:sz w:val="22"/>
          <w:szCs w:val="22"/>
        </w:rPr>
        <w:t xml:space="preserve"> i dati del soggetto</w:t>
      </w:r>
      <w:r w:rsidRPr="000D4F53">
        <w:rPr>
          <w:rFonts w:ascii="Arial" w:hAnsi="Arial" w:cs="Arial"/>
          <w:i w:val="0"/>
          <w:sz w:val="22"/>
          <w:szCs w:val="22"/>
          <w:lang w:val="it-IT"/>
        </w:rPr>
        <w:t>/i</w:t>
      </w:r>
      <w:r w:rsidRPr="000D4F53">
        <w:rPr>
          <w:rFonts w:ascii="Arial" w:hAnsi="Arial" w:cs="Arial"/>
          <w:i w:val="0"/>
          <w:sz w:val="22"/>
          <w:szCs w:val="22"/>
        </w:rPr>
        <w:t xml:space="preserve"> individuato</w:t>
      </w:r>
      <w:r w:rsidRPr="000D4F53">
        <w:rPr>
          <w:rFonts w:ascii="Arial" w:hAnsi="Arial" w:cs="Arial"/>
          <w:i w:val="0"/>
          <w:sz w:val="22"/>
          <w:szCs w:val="22"/>
          <w:lang w:val="it-IT"/>
        </w:rPr>
        <w:t>/i</w:t>
      </w:r>
      <w:r w:rsidRPr="000D4F53">
        <w:rPr>
          <w:rFonts w:ascii="Arial" w:hAnsi="Arial" w:cs="Arial"/>
          <w:i w:val="0"/>
          <w:sz w:val="22"/>
          <w:szCs w:val="22"/>
        </w:rPr>
        <w:t xml:space="preserve"> </w:t>
      </w:r>
      <w:r w:rsidRPr="000D4F53">
        <w:rPr>
          <w:rFonts w:ascii="Arial" w:hAnsi="Arial" w:cs="Arial"/>
          <w:i w:val="0"/>
          <w:sz w:val="22"/>
          <w:szCs w:val="22"/>
          <w:lang w:val="it-IT"/>
        </w:rPr>
        <w:t xml:space="preserve">per l’esecuzione delle prestazioni afferenti alla </w:t>
      </w:r>
      <w:r w:rsidRPr="000D4F53">
        <w:rPr>
          <w:rFonts w:ascii="Arial" w:hAnsi="Arial" w:cs="Arial"/>
          <w:i w:val="0"/>
          <w:sz w:val="22"/>
          <w:szCs w:val="22"/>
        </w:rPr>
        <w:t>progettazione:</w:t>
      </w:r>
    </w:p>
    <w:p w14:paraId="0DA721CE" w14:textId="77777777" w:rsidR="00415E5C" w:rsidRPr="000D4F53" w:rsidRDefault="00415E5C" w:rsidP="00415E5C">
      <w:pPr>
        <w:pStyle w:val="Corpodeltesto21"/>
        <w:spacing w:line="240" w:lineRule="auto"/>
        <w:ind w:left="0"/>
        <w:rPr>
          <w:rFonts w:ascii="Arial" w:hAnsi="Arial" w:cs="Arial"/>
          <w:i w:val="0"/>
          <w:sz w:val="20"/>
          <w:szCs w:val="20"/>
        </w:rPr>
      </w:pPr>
    </w:p>
    <w:tbl>
      <w:tblPr>
        <w:tblW w:w="0" w:type="auto"/>
        <w:tblInd w:w="60" w:type="dxa"/>
        <w:tblLayout w:type="fixed"/>
        <w:tblCellMar>
          <w:left w:w="70" w:type="dxa"/>
          <w:right w:w="70" w:type="dxa"/>
        </w:tblCellMar>
        <w:tblLook w:val="0000" w:firstRow="0" w:lastRow="0" w:firstColumn="0" w:lastColumn="0" w:noHBand="0" w:noVBand="0"/>
      </w:tblPr>
      <w:tblGrid>
        <w:gridCol w:w="2421"/>
        <w:gridCol w:w="2434"/>
        <w:gridCol w:w="2415"/>
        <w:gridCol w:w="2437"/>
      </w:tblGrid>
      <w:tr w:rsidR="00415E5C" w:rsidRPr="000D4F53" w14:paraId="2BCB724E" w14:textId="77777777" w:rsidTr="00E04DF1">
        <w:tc>
          <w:tcPr>
            <w:tcW w:w="2421" w:type="dxa"/>
            <w:tcBorders>
              <w:top w:val="single" w:sz="4" w:space="0" w:color="000000"/>
              <w:left w:val="single" w:sz="4" w:space="0" w:color="000000"/>
              <w:bottom w:val="single" w:sz="4" w:space="0" w:color="000000"/>
            </w:tcBorders>
            <w:shd w:val="clear" w:color="auto" w:fill="auto"/>
          </w:tcPr>
          <w:p w14:paraId="5FC8856B" w14:textId="77777777" w:rsidR="00415E5C" w:rsidRPr="000D4F53" w:rsidRDefault="00415E5C" w:rsidP="00E04DF1">
            <w:pPr>
              <w:pStyle w:val="Corpodeltesto21"/>
              <w:spacing w:line="240" w:lineRule="auto"/>
              <w:ind w:left="0"/>
              <w:jc w:val="center"/>
              <w:rPr>
                <w:rFonts w:ascii="Arial" w:hAnsi="Arial" w:cs="Arial"/>
                <w:b/>
                <w:i w:val="0"/>
                <w:sz w:val="18"/>
                <w:szCs w:val="20"/>
                <w:lang w:val="it-IT"/>
              </w:rPr>
            </w:pPr>
            <w:r w:rsidRPr="000D4F53">
              <w:rPr>
                <w:rFonts w:ascii="Arial" w:hAnsi="Arial" w:cs="Arial"/>
                <w:b/>
                <w:i w:val="0"/>
                <w:sz w:val="18"/>
                <w:szCs w:val="20"/>
                <w:lang w:val="it-IT"/>
              </w:rPr>
              <w:t>Natura giuridica</w:t>
            </w:r>
          </w:p>
        </w:tc>
        <w:tc>
          <w:tcPr>
            <w:tcW w:w="2434" w:type="dxa"/>
            <w:tcBorders>
              <w:top w:val="single" w:sz="4" w:space="0" w:color="000000"/>
              <w:left w:val="single" w:sz="4" w:space="0" w:color="000000"/>
              <w:bottom w:val="single" w:sz="4" w:space="0" w:color="000000"/>
            </w:tcBorders>
            <w:shd w:val="clear" w:color="auto" w:fill="auto"/>
          </w:tcPr>
          <w:p w14:paraId="2AB352CF" w14:textId="77777777" w:rsidR="00415E5C" w:rsidRPr="000D4F53" w:rsidRDefault="00415E5C" w:rsidP="00E04DF1">
            <w:pPr>
              <w:pStyle w:val="Corpodeltesto21"/>
              <w:spacing w:line="240" w:lineRule="auto"/>
              <w:ind w:left="0"/>
              <w:jc w:val="center"/>
              <w:rPr>
                <w:rFonts w:ascii="Arial" w:hAnsi="Arial" w:cs="Arial"/>
                <w:b/>
                <w:i w:val="0"/>
                <w:sz w:val="18"/>
                <w:szCs w:val="20"/>
                <w:lang w:val="it-IT"/>
              </w:rPr>
            </w:pPr>
            <w:r w:rsidRPr="000D4F53">
              <w:rPr>
                <w:rFonts w:ascii="Arial" w:hAnsi="Arial" w:cs="Arial"/>
                <w:b/>
                <w:i w:val="0"/>
                <w:sz w:val="18"/>
                <w:szCs w:val="20"/>
                <w:lang w:val="it-IT"/>
              </w:rPr>
              <w:t>Denominazione</w:t>
            </w:r>
          </w:p>
        </w:tc>
        <w:tc>
          <w:tcPr>
            <w:tcW w:w="2415" w:type="dxa"/>
            <w:tcBorders>
              <w:top w:val="single" w:sz="4" w:space="0" w:color="000000"/>
              <w:left w:val="single" w:sz="4" w:space="0" w:color="000000"/>
              <w:bottom w:val="single" w:sz="4" w:space="0" w:color="000000"/>
            </w:tcBorders>
            <w:shd w:val="clear" w:color="auto" w:fill="auto"/>
          </w:tcPr>
          <w:p w14:paraId="3C7C891F" w14:textId="77777777" w:rsidR="00415E5C" w:rsidRPr="000D4F53" w:rsidRDefault="00415E5C" w:rsidP="00E04DF1">
            <w:pPr>
              <w:pStyle w:val="Corpodeltesto21"/>
              <w:spacing w:line="240" w:lineRule="auto"/>
              <w:ind w:left="0"/>
              <w:jc w:val="center"/>
              <w:rPr>
                <w:rFonts w:ascii="Arial" w:hAnsi="Arial" w:cs="Arial"/>
                <w:b/>
                <w:i w:val="0"/>
                <w:sz w:val="18"/>
                <w:szCs w:val="20"/>
                <w:lang w:val="it-IT"/>
              </w:rPr>
            </w:pPr>
            <w:r w:rsidRPr="000D4F53">
              <w:rPr>
                <w:rFonts w:ascii="Arial" w:hAnsi="Arial" w:cs="Arial"/>
                <w:b/>
                <w:i w:val="0"/>
                <w:sz w:val="18"/>
                <w:szCs w:val="20"/>
                <w:lang w:val="it-IT"/>
              </w:rPr>
              <w:t>Sede</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0A52D67" w14:textId="77777777" w:rsidR="00415E5C" w:rsidRPr="000D4F53" w:rsidRDefault="00415E5C" w:rsidP="00E04DF1">
            <w:pPr>
              <w:pStyle w:val="Corpodeltesto21"/>
              <w:spacing w:line="240" w:lineRule="auto"/>
              <w:ind w:left="0"/>
              <w:jc w:val="center"/>
              <w:rPr>
                <w:rFonts w:ascii="Arial" w:hAnsi="Arial" w:cs="Arial"/>
                <w:i w:val="0"/>
                <w:sz w:val="18"/>
                <w:szCs w:val="20"/>
              </w:rPr>
            </w:pPr>
            <w:r w:rsidRPr="000D4F53">
              <w:rPr>
                <w:rFonts w:ascii="Arial" w:hAnsi="Arial" w:cs="Arial"/>
                <w:b/>
                <w:i w:val="0"/>
                <w:sz w:val="18"/>
                <w:szCs w:val="20"/>
                <w:lang w:val="it-IT"/>
              </w:rPr>
              <w:t>Prestazione assegnata</w:t>
            </w:r>
          </w:p>
        </w:tc>
      </w:tr>
      <w:tr w:rsidR="00415E5C" w:rsidRPr="000D4F53" w14:paraId="7F3E5FFB" w14:textId="77777777" w:rsidTr="00E04DF1">
        <w:tc>
          <w:tcPr>
            <w:tcW w:w="2421" w:type="dxa"/>
            <w:tcBorders>
              <w:top w:val="single" w:sz="4" w:space="0" w:color="000000"/>
              <w:left w:val="single" w:sz="4" w:space="0" w:color="000000"/>
              <w:bottom w:val="single" w:sz="4" w:space="0" w:color="000000"/>
            </w:tcBorders>
            <w:shd w:val="clear" w:color="auto" w:fill="auto"/>
          </w:tcPr>
          <w:p w14:paraId="36ECE26B"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4" w:type="dxa"/>
            <w:tcBorders>
              <w:top w:val="single" w:sz="4" w:space="0" w:color="000000"/>
              <w:left w:val="single" w:sz="4" w:space="0" w:color="000000"/>
              <w:bottom w:val="single" w:sz="4" w:space="0" w:color="000000"/>
            </w:tcBorders>
            <w:shd w:val="clear" w:color="auto" w:fill="auto"/>
          </w:tcPr>
          <w:p w14:paraId="38B6F2AC"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15" w:type="dxa"/>
            <w:tcBorders>
              <w:top w:val="single" w:sz="4" w:space="0" w:color="000000"/>
              <w:left w:val="single" w:sz="4" w:space="0" w:color="000000"/>
              <w:bottom w:val="single" w:sz="4" w:space="0" w:color="000000"/>
            </w:tcBorders>
            <w:shd w:val="clear" w:color="auto" w:fill="auto"/>
          </w:tcPr>
          <w:p w14:paraId="5D88751E"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701E86C"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r>
      <w:tr w:rsidR="00415E5C" w:rsidRPr="000D4F53" w14:paraId="264B4A2E" w14:textId="77777777" w:rsidTr="00E04DF1">
        <w:tc>
          <w:tcPr>
            <w:tcW w:w="2421" w:type="dxa"/>
            <w:tcBorders>
              <w:top w:val="single" w:sz="4" w:space="0" w:color="000000"/>
              <w:left w:val="single" w:sz="4" w:space="0" w:color="000000"/>
              <w:bottom w:val="single" w:sz="4" w:space="0" w:color="000000"/>
            </w:tcBorders>
            <w:shd w:val="clear" w:color="auto" w:fill="auto"/>
          </w:tcPr>
          <w:p w14:paraId="16F51DD7"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4" w:type="dxa"/>
            <w:tcBorders>
              <w:top w:val="single" w:sz="4" w:space="0" w:color="000000"/>
              <w:left w:val="single" w:sz="4" w:space="0" w:color="000000"/>
              <w:bottom w:val="single" w:sz="4" w:space="0" w:color="000000"/>
            </w:tcBorders>
            <w:shd w:val="clear" w:color="auto" w:fill="auto"/>
          </w:tcPr>
          <w:p w14:paraId="54868C1C"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15" w:type="dxa"/>
            <w:tcBorders>
              <w:top w:val="single" w:sz="4" w:space="0" w:color="000000"/>
              <w:left w:val="single" w:sz="4" w:space="0" w:color="000000"/>
              <w:bottom w:val="single" w:sz="4" w:space="0" w:color="000000"/>
            </w:tcBorders>
            <w:shd w:val="clear" w:color="auto" w:fill="auto"/>
          </w:tcPr>
          <w:p w14:paraId="48B9E131"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E00F888"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r>
      <w:tr w:rsidR="00415E5C" w:rsidRPr="000D4F53" w14:paraId="7DB6AACC" w14:textId="77777777" w:rsidTr="00E04DF1">
        <w:tc>
          <w:tcPr>
            <w:tcW w:w="2421" w:type="dxa"/>
            <w:tcBorders>
              <w:top w:val="single" w:sz="4" w:space="0" w:color="000000"/>
              <w:left w:val="single" w:sz="4" w:space="0" w:color="000000"/>
              <w:bottom w:val="single" w:sz="4" w:space="0" w:color="000000"/>
            </w:tcBorders>
            <w:shd w:val="clear" w:color="auto" w:fill="auto"/>
          </w:tcPr>
          <w:p w14:paraId="31699935"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4" w:type="dxa"/>
            <w:tcBorders>
              <w:top w:val="single" w:sz="4" w:space="0" w:color="000000"/>
              <w:left w:val="single" w:sz="4" w:space="0" w:color="000000"/>
              <w:bottom w:val="single" w:sz="4" w:space="0" w:color="000000"/>
            </w:tcBorders>
            <w:shd w:val="clear" w:color="auto" w:fill="auto"/>
          </w:tcPr>
          <w:p w14:paraId="3B275F92"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15" w:type="dxa"/>
            <w:tcBorders>
              <w:top w:val="single" w:sz="4" w:space="0" w:color="000000"/>
              <w:left w:val="single" w:sz="4" w:space="0" w:color="000000"/>
              <w:bottom w:val="single" w:sz="4" w:space="0" w:color="000000"/>
            </w:tcBorders>
            <w:shd w:val="clear" w:color="auto" w:fill="auto"/>
          </w:tcPr>
          <w:p w14:paraId="708A2B4B"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7FABD27B"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r>
      <w:tr w:rsidR="00415E5C" w:rsidRPr="000D4F53" w14:paraId="1B69D852" w14:textId="77777777" w:rsidTr="00E04DF1">
        <w:tc>
          <w:tcPr>
            <w:tcW w:w="2421" w:type="dxa"/>
            <w:tcBorders>
              <w:top w:val="single" w:sz="4" w:space="0" w:color="000000"/>
              <w:left w:val="single" w:sz="4" w:space="0" w:color="000000"/>
              <w:bottom w:val="single" w:sz="4" w:space="0" w:color="000000"/>
            </w:tcBorders>
            <w:shd w:val="clear" w:color="auto" w:fill="auto"/>
          </w:tcPr>
          <w:p w14:paraId="63C34686"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4" w:type="dxa"/>
            <w:tcBorders>
              <w:top w:val="single" w:sz="4" w:space="0" w:color="000000"/>
              <w:left w:val="single" w:sz="4" w:space="0" w:color="000000"/>
              <w:bottom w:val="single" w:sz="4" w:space="0" w:color="000000"/>
            </w:tcBorders>
            <w:shd w:val="clear" w:color="auto" w:fill="auto"/>
          </w:tcPr>
          <w:p w14:paraId="55756A9B"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15" w:type="dxa"/>
            <w:tcBorders>
              <w:top w:val="single" w:sz="4" w:space="0" w:color="000000"/>
              <w:left w:val="single" w:sz="4" w:space="0" w:color="000000"/>
              <w:bottom w:val="single" w:sz="4" w:space="0" w:color="000000"/>
            </w:tcBorders>
            <w:shd w:val="clear" w:color="auto" w:fill="auto"/>
          </w:tcPr>
          <w:p w14:paraId="148793AE"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03925BF" w14:textId="77777777" w:rsidR="00415E5C" w:rsidRPr="000D4F53" w:rsidRDefault="00415E5C" w:rsidP="00E04DF1">
            <w:pPr>
              <w:pStyle w:val="Corpodeltesto21"/>
              <w:snapToGrid w:val="0"/>
              <w:spacing w:line="240" w:lineRule="auto"/>
              <w:ind w:left="0"/>
              <w:rPr>
                <w:rFonts w:ascii="Arial" w:hAnsi="Arial" w:cs="Arial"/>
                <w:i w:val="0"/>
                <w:sz w:val="18"/>
                <w:szCs w:val="20"/>
              </w:rPr>
            </w:pPr>
          </w:p>
        </w:tc>
      </w:tr>
    </w:tbl>
    <w:p w14:paraId="469C83A7" w14:textId="77777777" w:rsidR="00415E5C" w:rsidRPr="000D4F53" w:rsidRDefault="00415E5C" w:rsidP="00415E5C">
      <w:pPr>
        <w:pStyle w:val="Corpodeltesto21"/>
        <w:spacing w:line="240" w:lineRule="auto"/>
        <w:ind w:left="0"/>
        <w:rPr>
          <w:rFonts w:ascii="Arial" w:hAnsi="Arial" w:cs="Arial"/>
          <w:b/>
          <w:i w:val="0"/>
          <w:sz w:val="20"/>
          <w:szCs w:val="20"/>
          <w:lang w:val="it-IT"/>
        </w:rPr>
      </w:pPr>
      <w:r w:rsidRPr="000D4F53">
        <w:rPr>
          <w:rFonts w:ascii="Arial" w:hAnsi="Arial" w:cs="Arial"/>
          <w:sz w:val="16"/>
          <w:szCs w:val="16"/>
          <w:lang w:val="it-IT"/>
        </w:rPr>
        <w:t>In caso di RTI, Rete, GEIE, gruppo di Progettisti riportare i dati di tutti i membri.</w:t>
      </w:r>
    </w:p>
    <w:p w14:paraId="7D736A8A" w14:textId="77777777" w:rsidR="00415E5C" w:rsidRPr="000D4F53" w:rsidRDefault="00415E5C" w:rsidP="00415E5C">
      <w:pPr>
        <w:pStyle w:val="Corpodeltesto21"/>
        <w:ind w:left="0"/>
        <w:jc w:val="center"/>
        <w:rPr>
          <w:rFonts w:ascii="Arial" w:hAnsi="Arial" w:cs="Arial"/>
          <w:b/>
          <w:i w:val="0"/>
          <w:sz w:val="20"/>
          <w:szCs w:val="20"/>
          <w:lang w:val="it-IT"/>
        </w:rPr>
      </w:pPr>
    </w:p>
    <w:p w14:paraId="4FCB3E45" w14:textId="77777777" w:rsidR="00415E5C" w:rsidRPr="000D4F53" w:rsidRDefault="00415E5C" w:rsidP="00415E5C">
      <w:pPr>
        <w:pStyle w:val="Corpodeltesto21"/>
        <w:ind w:left="0"/>
        <w:jc w:val="center"/>
        <w:rPr>
          <w:rFonts w:ascii="Arial" w:hAnsi="Arial" w:cs="Arial"/>
          <w:sz w:val="20"/>
          <w:szCs w:val="20"/>
        </w:rPr>
      </w:pPr>
      <w:r w:rsidRPr="000D4F53">
        <w:rPr>
          <w:rFonts w:ascii="Arial" w:hAnsi="Arial" w:cs="Arial"/>
          <w:b/>
          <w:i w:val="0"/>
          <w:szCs w:val="20"/>
          <w:lang w:val="it-IT"/>
        </w:rPr>
        <w:t xml:space="preserve">DICHIARA </w:t>
      </w:r>
    </w:p>
    <w:p w14:paraId="4320CCEF" w14:textId="77777777" w:rsidR="00415E5C" w:rsidRPr="000D4F53" w:rsidRDefault="00415E5C" w:rsidP="00415E5C">
      <w:pPr>
        <w:pStyle w:val="Titolo1"/>
        <w:numPr>
          <w:ilvl w:val="0"/>
          <w:numId w:val="9"/>
        </w:numPr>
        <w:spacing w:line="320" w:lineRule="exact"/>
        <w:ind w:left="0" w:firstLine="0"/>
        <w:rPr>
          <w:rFonts w:ascii="Arial" w:hAnsi="Arial" w:cs="Arial"/>
          <w:i/>
          <w:sz w:val="22"/>
          <w:szCs w:val="22"/>
        </w:rPr>
      </w:pPr>
      <w:r w:rsidRPr="000D4F53">
        <w:rPr>
          <w:rFonts w:ascii="Arial" w:hAnsi="Arial" w:cs="Arial"/>
          <w:b w:val="0"/>
          <w:sz w:val="22"/>
          <w:szCs w:val="22"/>
        </w:rPr>
        <w:t xml:space="preserve">Che in caso di aggiudicazione </w:t>
      </w:r>
      <w:r w:rsidRPr="000D4F53">
        <w:rPr>
          <w:rFonts w:ascii="Arial" w:hAnsi="Arial" w:cs="Arial"/>
          <w:b w:val="0"/>
          <w:sz w:val="22"/>
          <w:szCs w:val="22"/>
          <w:lang w:val="it-IT"/>
        </w:rPr>
        <w:t xml:space="preserve">la </w:t>
      </w:r>
      <w:r w:rsidRPr="000D4F53">
        <w:rPr>
          <w:rFonts w:ascii="Arial" w:hAnsi="Arial" w:cs="Arial"/>
          <w:sz w:val="22"/>
          <w:szCs w:val="22"/>
          <w:lang w:val="it-IT"/>
        </w:rPr>
        <w:t>STRUTTURA OPERATIVA</w:t>
      </w:r>
      <w:r w:rsidRPr="000D4F53">
        <w:rPr>
          <w:rFonts w:ascii="Arial" w:hAnsi="Arial" w:cs="Arial"/>
          <w:b w:val="0"/>
          <w:sz w:val="22"/>
          <w:szCs w:val="22"/>
          <w:lang w:val="it-IT"/>
        </w:rPr>
        <w:t xml:space="preserve"> </w:t>
      </w:r>
      <w:r w:rsidRPr="000D4F53">
        <w:rPr>
          <w:rFonts w:ascii="Arial" w:hAnsi="Arial" w:cs="Arial"/>
          <w:b w:val="0"/>
          <w:sz w:val="22"/>
          <w:szCs w:val="22"/>
        </w:rPr>
        <w:t xml:space="preserve"> da destinare all’esecuzione delle prestazioni richieste </w:t>
      </w:r>
      <w:r w:rsidRPr="000D4F53">
        <w:rPr>
          <w:rFonts w:ascii="Arial" w:hAnsi="Arial" w:cs="Arial"/>
          <w:b w:val="0"/>
          <w:sz w:val="22"/>
          <w:szCs w:val="22"/>
          <w:lang w:val="it-IT"/>
        </w:rPr>
        <w:t>è la seguente:</w:t>
      </w:r>
    </w:p>
    <w:p w14:paraId="5C62CDEE" w14:textId="77777777" w:rsidR="00415E5C" w:rsidRPr="000D4F53" w:rsidRDefault="00415E5C" w:rsidP="00564DF9">
      <w:pPr>
        <w:spacing w:before="120"/>
        <w:jc w:val="both"/>
        <w:rPr>
          <w:rFonts w:ascii="Arial" w:hAnsi="Arial" w:cs="Arial"/>
          <w:i/>
          <w:sz w:val="22"/>
          <w:szCs w:val="22"/>
        </w:rPr>
      </w:pPr>
      <w:r w:rsidRPr="000D4F53">
        <w:rPr>
          <w:rFonts w:ascii="Arial" w:hAnsi="Arial" w:cs="Arial"/>
          <w:i/>
          <w:sz w:val="22"/>
          <w:szCs w:val="22"/>
        </w:rPr>
        <w:t xml:space="preserve">[inserire i riferimenti anagrafici, la qualifica, i dati di iscrizione al relativo ordine professionale, nonché il possesso delle abilitazioni richieste </w:t>
      </w:r>
      <w:r w:rsidR="00564DF9">
        <w:rPr>
          <w:rFonts w:ascii="Arial" w:hAnsi="Arial" w:cs="Arial"/>
          <w:i/>
          <w:sz w:val="22"/>
          <w:szCs w:val="22"/>
        </w:rPr>
        <w:t>dall’Avviso</w:t>
      </w:r>
      <w:r w:rsidRPr="000D4F53">
        <w:rPr>
          <w:rFonts w:ascii="Arial" w:hAnsi="Arial" w:cs="Arial"/>
          <w:i/>
          <w:sz w:val="22"/>
          <w:szCs w:val="22"/>
        </w:rPr>
        <w:t>, relative in particolar modo ai requisiti di cui all’art. 98 del d.lgs. 81/</w:t>
      </w:r>
      <w:proofErr w:type="gramStart"/>
      <w:r w:rsidRPr="000D4F53">
        <w:rPr>
          <w:rFonts w:ascii="Arial" w:hAnsi="Arial" w:cs="Arial"/>
          <w:i/>
          <w:sz w:val="22"/>
          <w:szCs w:val="22"/>
        </w:rPr>
        <w:t>2008  e</w:t>
      </w:r>
      <w:proofErr w:type="gramEnd"/>
      <w:r w:rsidRPr="000D4F53">
        <w:rPr>
          <w:rFonts w:ascii="Arial" w:hAnsi="Arial" w:cs="Arial"/>
          <w:i/>
          <w:sz w:val="22"/>
          <w:szCs w:val="22"/>
        </w:rPr>
        <w:t xml:space="preserve"> all’iscrizione nell’elenco del Ministero dell’interno ai sensi dell’art. 16 del d. </w:t>
      </w:r>
      <w:proofErr w:type="spellStart"/>
      <w:r w:rsidRPr="000D4F53">
        <w:rPr>
          <w:rFonts w:ascii="Arial" w:hAnsi="Arial" w:cs="Arial"/>
          <w:i/>
          <w:sz w:val="22"/>
          <w:szCs w:val="22"/>
        </w:rPr>
        <w:t>lgs</w:t>
      </w:r>
      <w:proofErr w:type="spellEnd"/>
      <w:r w:rsidRPr="000D4F53">
        <w:rPr>
          <w:rFonts w:ascii="Arial" w:hAnsi="Arial" w:cs="Arial"/>
          <w:i/>
          <w:sz w:val="22"/>
          <w:szCs w:val="22"/>
        </w:rPr>
        <w:t xml:space="preserve">. 139 del 8 marzo 2006 e s.m.i.]: </w:t>
      </w:r>
    </w:p>
    <w:p w14:paraId="55830CE2" w14:textId="77777777" w:rsidR="00415E5C" w:rsidRPr="000D4F53" w:rsidRDefault="00415E5C" w:rsidP="00415E5C">
      <w:pPr>
        <w:rPr>
          <w:rFonts w:ascii="Arial" w:hAnsi="Arial" w:cs="Arial"/>
          <w:i/>
          <w:sz w:val="22"/>
          <w:szCs w:val="22"/>
        </w:rPr>
      </w:pPr>
    </w:p>
    <w:p w14:paraId="1F9229BF" w14:textId="77777777" w:rsidR="00415E5C" w:rsidRPr="000D4F53" w:rsidRDefault="00415E5C" w:rsidP="00415E5C">
      <w:pPr>
        <w:spacing w:line="360" w:lineRule="auto"/>
        <w:rPr>
          <w:rFonts w:ascii="Arial" w:hAnsi="Arial" w:cs="Arial"/>
          <w:bCs/>
          <w:sz w:val="22"/>
          <w:szCs w:val="22"/>
        </w:rPr>
      </w:pPr>
      <w:r w:rsidRPr="000D4F53">
        <w:rPr>
          <w:rFonts w:ascii="Arial" w:hAnsi="Arial" w:cs="Arial"/>
          <w:bCs/>
          <w:sz w:val="22"/>
          <w:szCs w:val="22"/>
        </w:rPr>
        <w:t>1) ---------------------------------------------------------------------------------------------------------------------</w:t>
      </w:r>
    </w:p>
    <w:p w14:paraId="45585097" w14:textId="77777777" w:rsidR="00415E5C" w:rsidRPr="000D4F53" w:rsidRDefault="00415E5C" w:rsidP="00415E5C">
      <w:pPr>
        <w:spacing w:line="360" w:lineRule="auto"/>
        <w:rPr>
          <w:rFonts w:ascii="Arial" w:hAnsi="Arial" w:cs="Arial"/>
          <w:bCs/>
          <w:sz w:val="22"/>
          <w:szCs w:val="22"/>
        </w:rPr>
      </w:pPr>
      <w:r w:rsidRPr="000D4F53">
        <w:rPr>
          <w:rFonts w:ascii="Arial" w:hAnsi="Arial" w:cs="Arial"/>
          <w:bCs/>
          <w:sz w:val="22"/>
          <w:szCs w:val="22"/>
        </w:rPr>
        <w:t>2) ---------------------------------------------------------------------------------------------------------------------</w:t>
      </w:r>
    </w:p>
    <w:p w14:paraId="68188047" w14:textId="77777777" w:rsidR="00415E5C" w:rsidRPr="000D4F53" w:rsidRDefault="00415E5C" w:rsidP="00415E5C">
      <w:pPr>
        <w:pStyle w:val="Corpodeltesto21"/>
        <w:ind w:left="0"/>
        <w:rPr>
          <w:rFonts w:ascii="Arial" w:hAnsi="Arial" w:cs="Arial"/>
          <w:i w:val="0"/>
          <w:sz w:val="22"/>
          <w:szCs w:val="22"/>
        </w:rPr>
      </w:pPr>
      <w:r w:rsidRPr="000D4F53">
        <w:rPr>
          <w:rFonts w:ascii="Arial" w:hAnsi="Arial" w:cs="Arial"/>
          <w:bCs/>
          <w:i w:val="0"/>
          <w:sz w:val="22"/>
          <w:szCs w:val="22"/>
        </w:rPr>
        <w:t>3) ---------------------------------------------------------------------------------------------------------------------</w:t>
      </w:r>
    </w:p>
    <w:p w14:paraId="0EFE1251" w14:textId="77777777" w:rsidR="00415E5C" w:rsidRPr="000D4F53" w:rsidRDefault="00415E5C" w:rsidP="00415E5C">
      <w:pPr>
        <w:spacing w:line="360" w:lineRule="auto"/>
        <w:rPr>
          <w:rFonts w:ascii="Arial" w:hAnsi="Arial" w:cs="Arial"/>
          <w:bCs/>
          <w:sz w:val="22"/>
          <w:szCs w:val="22"/>
        </w:rPr>
      </w:pPr>
      <w:r w:rsidRPr="000D4F53">
        <w:rPr>
          <w:rFonts w:ascii="Arial" w:hAnsi="Arial" w:cs="Arial"/>
          <w:sz w:val="22"/>
          <w:szCs w:val="22"/>
        </w:rPr>
        <w:t xml:space="preserve">4) </w:t>
      </w:r>
      <w:r w:rsidRPr="000D4F53">
        <w:rPr>
          <w:rFonts w:ascii="Arial" w:hAnsi="Arial" w:cs="Arial"/>
          <w:bCs/>
          <w:sz w:val="22"/>
          <w:szCs w:val="22"/>
        </w:rPr>
        <w:t>---------------------------------------------------------------------------------------------------------------------------------------------</w:t>
      </w:r>
    </w:p>
    <w:p w14:paraId="44115DD4" w14:textId="77777777" w:rsidR="00415E5C" w:rsidRPr="000D4F53" w:rsidRDefault="00415E5C" w:rsidP="00415E5C">
      <w:pPr>
        <w:spacing w:line="360" w:lineRule="auto"/>
        <w:rPr>
          <w:rFonts w:ascii="Arial" w:hAnsi="Arial" w:cs="Arial"/>
          <w:bCs/>
          <w:i/>
          <w:sz w:val="22"/>
          <w:szCs w:val="22"/>
        </w:rPr>
      </w:pPr>
    </w:p>
    <w:p w14:paraId="694974E4" w14:textId="77777777" w:rsidR="00415E5C" w:rsidRPr="000D4F53" w:rsidRDefault="00415E5C" w:rsidP="00415E5C">
      <w:pPr>
        <w:jc w:val="both"/>
        <w:rPr>
          <w:rFonts w:ascii="Arial" w:hAnsi="Arial" w:cs="Arial"/>
          <w:bCs/>
          <w:sz w:val="22"/>
          <w:szCs w:val="22"/>
          <w:lang w:val="x-none"/>
        </w:rPr>
      </w:pPr>
      <w:r w:rsidRPr="000D4F53">
        <w:rPr>
          <w:rFonts w:ascii="Arial" w:hAnsi="Arial" w:cs="Arial"/>
          <w:bCs/>
          <w:sz w:val="22"/>
          <w:szCs w:val="22"/>
          <w:lang w:val="x-none"/>
        </w:rPr>
        <w:t xml:space="preserve">Indicare esplicitamente: il professionista incaricato del coordinamento della sicurezza, il professionista che espleta l’incarico di progettista antincendio, il tecnico competente in acustica e </w:t>
      </w:r>
      <w:r w:rsidRPr="000D4F53">
        <w:rPr>
          <w:rFonts w:ascii="Arial" w:hAnsi="Arial" w:cs="Arial"/>
          <w:bCs/>
          <w:sz w:val="22"/>
          <w:szCs w:val="22"/>
          <w:lang w:val="x-none"/>
        </w:rPr>
        <w:lastRenderedPageBreak/>
        <w:t>l’esperto in Gestione dell’Energia; dovrà altresì essere indicato esplicitamente il tecnico individuato quale giovane professionista, nel caso di cui n. (3),(4) e (5)</w:t>
      </w:r>
    </w:p>
    <w:p w14:paraId="421637BA" w14:textId="77777777" w:rsidR="000D4F53" w:rsidRDefault="000D4F53" w:rsidP="007E6D5E">
      <w:pPr>
        <w:spacing w:before="120" w:line="360" w:lineRule="auto"/>
        <w:jc w:val="right"/>
        <w:rPr>
          <w:rFonts w:ascii="Arial" w:hAnsi="Arial" w:cs="Arial"/>
          <w:b/>
        </w:rPr>
      </w:pPr>
    </w:p>
    <w:p w14:paraId="6964BFCC" w14:textId="77777777" w:rsidR="007E6D5E" w:rsidRPr="000D4F53" w:rsidRDefault="007E6D5E" w:rsidP="007E6D5E">
      <w:pPr>
        <w:spacing w:before="120" w:line="360" w:lineRule="auto"/>
        <w:jc w:val="right"/>
        <w:rPr>
          <w:rFonts w:ascii="Arial" w:hAnsi="Arial" w:cs="Arial"/>
          <w:b/>
        </w:rPr>
      </w:pPr>
      <w:r w:rsidRPr="000D4F53">
        <w:rPr>
          <w:rFonts w:ascii="Arial" w:hAnsi="Arial" w:cs="Arial"/>
          <w:b/>
        </w:rPr>
        <w:t>DICHIARAZIONI INTEGRATIVE</w:t>
      </w:r>
    </w:p>
    <w:p w14:paraId="591EDE28" w14:textId="77777777" w:rsidR="00415E5C" w:rsidRPr="000D4F53" w:rsidRDefault="00415E5C" w:rsidP="00415E5C">
      <w:pPr>
        <w:spacing w:before="120" w:line="360" w:lineRule="auto"/>
        <w:rPr>
          <w:rFonts w:ascii="Arial" w:hAnsi="Arial" w:cs="Arial"/>
        </w:rPr>
      </w:pPr>
      <w:r w:rsidRPr="000D4F53">
        <w:rPr>
          <w:rFonts w:ascii="Arial" w:hAnsi="Arial" w:cs="Arial"/>
          <w:b/>
        </w:rPr>
        <w:t>Dichiara inoltre:</w:t>
      </w:r>
    </w:p>
    <w:p w14:paraId="103D97B3" w14:textId="77777777" w:rsidR="00415E5C" w:rsidRPr="000D4F53" w:rsidRDefault="00415E5C" w:rsidP="00415E5C">
      <w:pPr>
        <w:pStyle w:val="Paragrafoelenco1"/>
        <w:numPr>
          <w:ilvl w:val="0"/>
          <w:numId w:val="14"/>
        </w:numPr>
        <w:spacing w:before="60" w:after="60" w:line="360" w:lineRule="auto"/>
        <w:ind w:left="0" w:firstLine="0"/>
        <w:rPr>
          <w:rFonts w:ascii="Arial" w:hAnsi="Arial" w:cs="Arial"/>
          <w:sz w:val="22"/>
          <w:szCs w:val="20"/>
        </w:rPr>
      </w:pPr>
      <w:r w:rsidRPr="000D4F53">
        <w:rPr>
          <w:rFonts w:ascii="Arial" w:hAnsi="Arial" w:cs="Arial"/>
          <w:sz w:val="22"/>
          <w:szCs w:val="20"/>
        </w:rPr>
        <w:t>che il CCNL applicato è il seguente: ……………………………… e che il relativo codice alfanumerico unico di cui all’articolo 16 quater del decreto legge n. 76/2022 è: ………………………</w:t>
      </w:r>
      <w:proofErr w:type="gramStart"/>
      <w:r w:rsidRPr="000D4F53">
        <w:rPr>
          <w:rFonts w:ascii="Arial" w:hAnsi="Arial" w:cs="Arial"/>
          <w:sz w:val="22"/>
          <w:szCs w:val="20"/>
        </w:rPr>
        <w:t>…….</w:t>
      </w:r>
      <w:proofErr w:type="gramEnd"/>
      <w:r w:rsidRPr="000D4F53">
        <w:rPr>
          <w:rFonts w:ascii="Arial" w:hAnsi="Arial" w:cs="Arial"/>
          <w:sz w:val="22"/>
          <w:szCs w:val="20"/>
        </w:rPr>
        <w:t>.</w:t>
      </w:r>
    </w:p>
    <w:p w14:paraId="25F16879" w14:textId="77777777" w:rsidR="00415E5C" w:rsidRPr="000D4F53" w:rsidRDefault="00415E5C" w:rsidP="00415E5C">
      <w:pPr>
        <w:pStyle w:val="Paragrafoelenco1"/>
        <w:numPr>
          <w:ilvl w:val="0"/>
          <w:numId w:val="14"/>
        </w:numPr>
        <w:tabs>
          <w:tab w:val="num" w:pos="567"/>
        </w:tabs>
        <w:spacing w:before="60" w:after="60" w:line="360" w:lineRule="auto"/>
        <w:ind w:left="0" w:firstLine="0"/>
        <w:rPr>
          <w:rFonts w:ascii="Arial" w:hAnsi="Arial" w:cs="Arial"/>
          <w:sz w:val="22"/>
          <w:szCs w:val="20"/>
        </w:rPr>
      </w:pPr>
      <w:r w:rsidRPr="000D4F53">
        <w:rPr>
          <w:rFonts w:ascii="Arial" w:hAnsi="Arial" w:cs="Arial"/>
          <w:sz w:val="22"/>
          <w:szCs w:val="20"/>
        </w:rPr>
        <w:t xml:space="preserve">di essere disponibile ad assicurare le prestazioni inerenti l’appalto anche in pendenza di formale stipulazione del contratto ad avvenuta aggiudicazione definitiva efficace, nei limiti previsti dall’art. 32 del </w:t>
      </w:r>
      <w:proofErr w:type="gramStart"/>
      <w:r w:rsidRPr="000D4F53">
        <w:rPr>
          <w:rFonts w:ascii="Arial" w:hAnsi="Arial" w:cs="Arial"/>
          <w:sz w:val="22"/>
          <w:szCs w:val="20"/>
        </w:rPr>
        <w:t>D.Lgs</w:t>
      </w:r>
      <w:proofErr w:type="gramEnd"/>
      <w:r w:rsidRPr="000D4F53">
        <w:rPr>
          <w:rFonts w:ascii="Arial" w:hAnsi="Arial" w:cs="Arial"/>
          <w:sz w:val="22"/>
          <w:szCs w:val="20"/>
        </w:rPr>
        <w:t>. n. 50/2016 e s.m.i.;</w:t>
      </w:r>
    </w:p>
    <w:p w14:paraId="3941B782" w14:textId="77777777" w:rsidR="00415E5C" w:rsidRPr="000D4F53" w:rsidRDefault="00415E5C" w:rsidP="00415E5C">
      <w:pPr>
        <w:pStyle w:val="Paragrafoelenco1"/>
        <w:numPr>
          <w:ilvl w:val="0"/>
          <w:numId w:val="14"/>
        </w:numPr>
        <w:tabs>
          <w:tab w:val="num" w:pos="567"/>
        </w:tabs>
        <w:spacing w:before="60" w:after="60" w:line="360" w:lineRule="auto"/>
        <w:ind w:left="0" w:firstLine="0"/>
        <w:rPr>
          <w:rFonts w:ascii="Arial" w:hAnsi="Arial" w:cs="Arial"/>
          <w:sz w:val="22"/>
          <w:szCs w:val="20"/>
        </w:rPr>
      </w:pPr>
      <w:r w:rsidRPr="000D4F53">
        <w:rPr>
          <w:rFonts w:ascii="Arial" w:hAnsi="Arial" w:cs="Arial"/>
          <w:sz w:val="22"/>
          <w:szCs w:val="20"/>
        </w:rPr>
        <w:t>di essere a conoscenza che, qualora dal controllo delle dichiarazioni rese emerga la non veridicità del contenuto di quanto dichiarato, decadrà dai benefici eventualmente conseguenti al provvedimento emanato sulla base della dichiarazione non veritiera;</w:t>
      </w:r>
    </w:p>
    <w:p w14:paraId="2929CFFE" w14:textId="77777777" w:rsidR="00415E5C" w:rsidRPr="000D4F53" w:rsidRDefault="00415E5C" w:rsidP="00415E5C">
      <w:pPr>
        <w:pStyle w:val="Paragrafoelenco1"/>
        <w:numPr>
          <w:ilvl w:val="0"/>
          <w:numId w:val="14"/>
        </w:numPr>
        <w:tabs>
          <w:tab w:val="num" w:pos="567"/>
        </w:tabs>
        <w:spacing w:before="60" w:after="60" w:line="360" w:lineRule="auto"/>
        <w:ind w:left="0" w:firstLine="0"/>
        <w:rPr>
          <w:rFonts w:ascii="Arial" w:hAnsi="Arial" w:cs="Arial"/>
          <w:sz w:val="22"/>
          <w:szCs w:val="20"/>
        </w:rPr>
      </w:pPr>
      <w:r w:rsidRPr="000D4F53">
        <w:rPr>
          <w:rFonts w:ascii="Arial" w:hAnsi="Arial" w:cs="Arial"/>
          <w:sz w:val="22"/>
          <w:szCs w:val="20"/>
        </w:rPr>
        <w:t>di non partecipare alla medesima gara in altra forma singola o associata, né come ausiliaria per altro concorrente;</w:t>
      </w:r>
    </w:p>
    <w:p w14:paraId="441D0DFA" w14:textId="77777777" w:rsidR="000D4F53" w:rsidRDefault="000D4F53" w:rsidP="00415E5C">
      <w:pPr>
        <w:spacing w:line="360" w:lineRule="auto"/>
        <w:jc w:val="both"/>
        <w:rPr>
          <w:rFonts w:ascii="Arial" w:hAnsi="Arial" w:cs="Arial"/>
          <w:bCs/>
          <w:sz w:val="22"/>
          <w:szCs w:val="22"/>
        </w:rPr>
      </w:pPr>
    </w:p>
    <w:p w14:paraId="29AE0D55" w14:textId="77777777" w:rsidR="00415E5C" w:rsidRDefault="00415E5C" w:rsidP="00415E5C">
      <w:pPr>
        <w:spacing w:line="360" w:lineRule="auto"/>
        <w:jc w:val="both"/>
        <w:rPr>
          <w:rFonts w:ascii="Arial" w:hAnsi="Arial" w:cs="Arial"/>
          <w:bCs/>
          <w:sz w:val="22"/>
          <w:szCs w:val="22"/>
        </w:rPr>
      </w:pPr>
      <w:r w:rsidRPr="000D4F53">
        <w:rPr>
          <w:rFonts w:ascii="Arial" w:hAnsi="Arial" w:cs="Arial"/>
          <w:bCs/>
          <w:sz w:val="22"/>
          <w:szCs w:val="22"/>
        </w:rPr>
        <w:t xml:space="preserve">Trattandosi di procedure di gara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0D4F53">
        <w:rPr>
          <w:rFonts w:ascii="Arial" w:hAnsi="Arial" w:cs="Arial"/>
          <w:sz w:val="22"/>
          <w:szCs w:val="22"/>
        </w:rPr>
        <w:t>decreto legge 31 maggio 2021, n. 77, convertito, con modificazioni, dalla legge 29 luglio 2021, n. 108</w:t>
      </w:r>
      <w:r w:rsidRPr="000D4F53">
        <w:rPr>
          <w:rFonts w:ascii="Arial" w:hAnsi="Arial" w:cs="Arial"/>
          <w:bCs/>
          <w:sz w:val="22"/>
          <w:szCs w:val="22"/>
        </w:rPr>
        <w:t>, l’operatore deve inoltre dichiarare:</w:t>
      </w:r>
    </w:p>
    <w:p w14:paraId="154243BB" w14:textId="77777777" w:rsidR="00AD4A22" w:rsidRPr="000D4F53" w:rsidRDefault="00AD4A22" w:rsidP="00415E5C">
      <w:pPr>
        <w:spacing w:line="360" w:lineRule="auto"/>
        <w:jc w:val="both"/>
        <w:rPr>
          <w:rFonts w:ascii="Arial" w:hAnsi="Arial" w:cs="Arial"/>
          <w:sz w:val="22"/>
          <w:szCs w:val="22"/>
        </w:rPr>
      </w:pPr>
    </w:p>
    <w:p w14:paraId="2A2D2C36" w14:textId="77777777" w:rsidR="00415E5C" w:rsidRPr="000D4F53" w:rsidRDefault="00415E5C" w:rsidP="00415E5C">
      <w:pPr>
        <w:pStyle w:val="Paragrafoelenco1"/>
        <w:numPr>
          <w:ilvl w:val="0"/>
          <w:numId w:val="14"/>
        </w:numPr>
        <w:tabs>
          <w:tab w:val="num" w:pos="567"/>
        </w:tabs>
        <w:spacing w:line="360" w:lineRule="auto"/>
        <w:ind w:left="0" w:firstLine="0"/>
        <w:rPr>
          <w:rFonts w:ascii="Arial" w:hAnsi="Arial" w:cs="Arial"/>
          <w:sz w:val="22"/>
        </w:rPr>
      </w:pPr>
      <w:r w:rsidRPr="000D4F53">
        <w:rPr>
          <w:rFonts w:ascii="Arial" w:hAnsi="Arial" w:cs="Arial"/>
          <w:sz w:val="22"/>
        </w:rPr>
        <w:t>di aver assolto agli obblighi di cui alla legge n. 68/1999;</w:t>
      </w:r>
    </w:p>
    <w:p w14:paraId="2205CDD7" w14:textId="77777777" w:rsidR="00415E5C" w:rsidRPr="000D4F53" w:rsidRDefault="00415E5C" w:rsidP="00415E5C">
      <w:pPr>
        <w:pStyle w:val="Paragrafoelenco1"/>
        <w:numPr>
          <w:ilvl w:val="0"/>
          <w:numId w:val="14"/>
        </w:numPr>
        <w:tabs>
          <w:tab w:val="num" w:pos="567"/>
        </w:tabs>
        <w:spacing w:line="360" w:lineRule="auto"/>
        <w:ind w:left="0" w:firstLine="0"/>
        <w:rPr>
          <w:rFonts w:ascii="Arial" w:hAnsi="Arial" w:cs="Arial"/>
          <w:i/>
          <w:sz w:val="22"/>
        </w:rPr>
      </w:pPr>
      <w:r w:rsidRPr="000D4F53">
        <w:rPr>
          <w:rFonts w:ascii="Arial" w:hAnsi="Arial" w:cs="Arial"/>
          <w:sz w:val="22"/>
        </w:rPr>
        <w:t>di assumersi l’obbligo, in caso di aggiudicazione del contratto, di assicurare all’occupazione giovanile una quota di 10% (in deroga, ai sensi dell’articolo 47, comma 7, decreto legge n. 77/2021) e a quella femminile una quota di 10% (in deroga, ai sensi dell’articolo 47, comma 7, decreto legge n. 77/2021) delle assunzioni necessarie per l'esecuzione del contratto o per la realizzazione di attività ad esso connesse o strumentali;</w:t>
      </w:r>
    </w:p>
    <w:p w14:paraId="53B669C0" w14:textId="77777777" w:rsidR="00415E5C" w:rsidRPr="000D4F53" w:rsidRDefault="00415E5C" w:rsidP="00415E5C">
      <w:pPr>
        <w:pStyle w:val="Paragrafoelenco1"/>
        <w:numPr>
          <w:ilvl w:val="0"/>
          <w:numId w:val="14"/>
        </w:numPr>
        <w:tabs>
          <w:tab w:val="num" w:pos="567"/>
        </w:tabs>
        <w:spacing w:line="360" w:lineRule="auto"/>
        <w:ind w:left="0" w:firstLine="0"/>
        <w:rPr>
          <w:rFonts w:ascii="Arial" w:hAnsi="Arial" w:cs="Arial"/>
          <w:i/>
          <w:sz w:val="22"/>
        </w:rPr>
      </w:pPr>
      <w:r w:rsidRPr="000D4F53">
        <w:rPr>
          <w:rFonts w:ascii="Arial" w:hAnsi="Arial" w:cs="Arial"/>
          <w:sz w:val="22"/>
        </w:rPr>
        <w:t xml:space="preserve">ai sensi degli adempimenti previsti dal </w:t>
      </w:r>
      <w:proofErr w:type="gramStart"/>
      <w:r w:rsidRPr="000D4F53">
        <w:rPr>
          <w:rFonts w:ascii="Arial" w:hAnsi="Arial" w:cs="Arial"/>
          <w:sz w:val="22"/>
        </w:rPr>
        <w:t>D.Lgs</w:t>
      </w:r>
      <w:proofErr w:type="gramEnd"/>
      <w:r w:rsidRPr="000D4F53">
        <w:rPr>
          <w:rFonts w:ascii="Arial" w:hAnsi="Arial" w:cs="Arial"/>
          <w:sz w:val="22"/>
        </w:rPr>
        <w:t>. n. 198 del 2006 si dichiara che il numero di dipendenti è ……………………………………;</w:t>
      </w:r>
    </w:p>
    <w:p w14:paraId="1803D0E1" w14:textId="77777777" w:rsidR="00415E5C" w:rsidRPr="000D4F53" w:rsidRDefault="00415E5C" w:rsidP="00415E5C">
      <w:pPr>
        <w:pStyle w:val="Paragrafoelenco1"/>
        <w:numPr>
          <w:ilvl w:val="0"/>
          <w:numId w:val="14"/>
        </w:numPr>
        <w:tabs>
          <w:tab w:val="num" w:pos="567"/>
        </w:tabs>
        <w:spacing w:line="360" w:lineRule="auto"/>
        <w:ind w:left="0" w:firstLine="0"/>
        <w:rPr>
          <w:rFonts w:ascii="Arial" w:hAnsi="Arial" w:cs="Arial"/>
          <w:i/>
          <w:sz w:val="22"/>
        </w:rPr>
      </w:pPr>
      <w:r w:rsidRPr="000D4F53">
        <w:rPr>
          <w:rFonts w:ascii="Arial" w:hAnsi="Arial" w:cs="Arial"/>
          <w:i/>
          <w:sz w:val="22"/>
        </w:rPr>
        <w:t>[per operatori economici che occupano un numero di dipendenti pari o superiore a quindici e non superiore a cinquanta]</w:t>
      </w:r>
      <w:r w:rsidRPr="000D4F53">
        <w:rPr>
          <w:rFonts w:ascii="Arial" w:hAnsi="Arial" w:cs="Arial"/>
          <w:sz w:val="22"/>
        </w:rPr>
        <w:t xml:space="preserve">: di non aver omesso, nei dodici mesi precedenti al termine di presentazione dell’offerta, di produrre la relazione di cui all’articolo 47, comma 3 del decreto legge </w:t>
      </w:r>
      <w:r w:rsidRPr="000D4F53">
        <w:rPr>
          <w:rFonts w:ascii="Arial" w:hAnsi="Arial" w:cs="Arial"/>
          <w:sz w:val="22"/>
        </w:rPr>
        <w:lastRenderedPageBreak/>
        <w:t xml:space="preserve">n. 77 del 2021 alla stazione appaltante di un precedente contratto d’appalto, finanziato in tutto o in parte con i fondi del PNRR o del PNC. </w:t>
      </w:r>
    </w:p>
    <w:p w14:paraId="65711151" w14:textId="77777777" w:rsidR="00415E5C" w:rsidRPr="000D4F53" w:rsidRDefault="00415E5C" w:rsidP="00415E5C">
      <w:pPr>
        <w:pStyle w:val="Paragrafoelenco1"/>
        <w:widowControl w:val="0"/>
        <w:numPr>
          <w:ilvl w:val="0"/>
          <w:numId w:val="14"/>
        </w:numPr>
        <w:tabs>
          <w:tab w:val="num" w:pos="567"/>
        </w:tabs>
        <w:spacing w:line="360" w:lineRule="auto"/>
        <w:ind w:left="0" w:firstLine="0"/>
        <w:rPr>
          <w:rFonts w:ascii="Arial" w:hAnsi="Arial" w:cs="Arial"/>
          <w:sz w:val="22"/>
          <w:shd w:val="clear" w:color="auto" w:fill="FFFF00"/>
        </w:rPr>
      </w:pPr>
      <w:r w:rsidRPr="000D4F53">
        <w:rPr>
          <w:rFonts w:ascii="Arial" w:hAnsi="Arial" w:cs="Arial"/>
          <w:i/>
          <w:sz w:val="22"/>
        </w:rPr>
        <w:t>[per operatori economici che occupano un numero di dipendenti superiore a cinquanta]</w:t>
      </w:r>
      <w:r w:rsidRPr="000D4F53">
        <w:rPr>
          <w:rFonts w:ascii="Arial" w:hAnsi="Arial" w:cs="Arial"/>
          <w:sz w:val="22"/>
        </w:rPr>
        <w:t xml:space="preserve"> di allegare alla presente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 </w:t>
      </w:r>
    </w:p>
    <w:p w14:paraId="3DB23880" w14:textId="77777777" w:rsidR="00415E5C" w:rsidRPr="000D4F53" w:rsidRDefault="00415E5C" w:rsidP="007047DE">
      <w:pPr>
        <w:tabs>
          <w:tab w:val="left" w:pos="284"/>
        </w:tabs>
        <w:spacing w:before="120" w:line="276" w:lineRule="auto"/>
        <w:jc w:val="both"/>
        <w:rPr>
          <w:rFonts w:ascii="Arial" w:hAnsi="Arial" w:cs="Arial"/>
          <w:sz w:val="20"/>
          <w:szCs w:val="20"/>
        </w:rPr>
      </w:pPr>
    </w:p>
    <w:p w14:paraId="792E6BCD" w14:textId="77777777" w:rsidR="00415E5C" w:rsidRPr="000D4F53" w:rsidRDefault="00415E5C" w:rsidP="007047DE">
      <w:pPr>
        <w:tabs>
          <w:tab w:val="left" w:pos="284"/>
        </w:tabs>
        <w:spacing w:before="120" w:line="276" w:lineRule="auto"/>
        <w:jc w:val="both"/>
        <w:rPr>
          <w:rFonts w:ascii="Arial" w:hAnsi="Arial" w:cs="Arial"/>
          <w:sz w:val="20"/>
          <w:szCs w:val="20"/>
        </w:rPr>
      </w:pPr>
    </w:p>
    <w:p w14:paraId="04EA877F" w14:textId="77777777" w:rsidR="00415E5C" w:rsidRPr="000D4F53" w:rsidRDefault="00415E5C" w:rsidP="007047DE">
      <w:pPr>
        <w:tabs>
          <w:tab w:val="left" w:pos="284"/>
        </w:tabs>
        <w:spacing w:before="120" w:line="276" w:lineRule="auto"/>
        <w:jc w:val="both"/>
        <w:rPr>
          <w:rFonts w:ascii="Arial" w:hAnsi="Arial" w:cs="Arial"/>
          <w:sz w:val="20"/>
          <w:szCs w:val="20"/>
        </w:rPr>
      </w:pPr>
    </w:p>
    <w:p w14:paraId="345CB588" w14:textId="77777777" w:rsidR="00415E5C" w:rsidRPr="000D4F53" w:rsidRDefault="00415E5C" w:rsidP="007047DE">
      <w:pPr>
        <w:tabs>
          <w:tab w:val="left" w:pos="284"/>
        </w:tabs>
        <w:spacing w:before="120" w:line="276" w:lineRule="auto"/>
        <w:jc w:val="both"/>
        <w:rPr>
          <w:rFonts w:ascii="Arial" w:hAnsi="Arial" w:cs="Arial"/>
          <w:sz w:val="20"/>
          <w:szCs w:val="20"/>
        </w:rPr>
      </w:pPr>
    </w:p>
    <w:p w14:paraId="63ACE431" w14:textId="77777777" w:rsidR="00415E5C" w:rsidRPr="000D4F53" w:rsidRDefault="00415E5C" w:rsidP="007047DE">
      <w:pPr>
        <w:tabs>
          <w:tab w:val="left" w:pos="284"/>
        </w:tabs>
        <w:spacing w:before="120" w:line="276" w:lineRule="auto"/>
        <w:jc w:val="both"/>
        <w:rPr>
          <w:rFonts w:ascii="Arial" w:hAnsi="Arial" w:cs="Arial"/>
          <w:sz w:val="20"/>
          <w:szCs w:val="20"/>
        </w:rPr>
      </w:pPr>
    </w:p>
    <w:p w14:paraId="7ABB1812" w14:textId="77777777" w:rsidR="00415E5C" w:rsidRPr="000D4F53" w:rsidRDefault="00415E5C" w:rsidP="007047DE">
      <w:pPr>
        <w:tabs>
          <w:tab w:val="left" w:pos="284"/>
        </w:tabs>
        <w:spacing w:before="120" w:line="276" w:lineRule="auto"/>
        <w:jc w:val="both"/>
        <w:rPr>
          <w:rFonts w:ascii="Arial" w:hAnsi="Arial" w:cs="Arial"/>
          <w:sz w:val="20"/>
          <w:szCs w:val="20"/>
        </w:rPr>
      </w:pPr>
    </w:p>
    <w:p w14:paraId="7697566F" w14:textId="77777777" w:rsidR="00415E5C" w:rsidRPr="000D4F53" w:rsidRDefault="00415E5C" w:rsidP="007047DE">
      <w:pPr>
        <w:tabs>
          <w:tab w:val="left" w:pos="284"/>
        </w:tabs>
        <w:spacing w:before="120" w:line="276" w:lineRule="auto"/>
        <w:jc w:val="both"/>
        <w:rPr>
          <w:rFonts w:ascii="Arial" w:hAnsi="Arial" w:cs="Arial"/>
          <w:sz w:val="20"/>
          <w:szCs w:val="20"/>
        </w:rPr>
      </w:pPr>
    </w:p>
    <w:p w14:paraId="26DBCFBF" w14:textId="77777777" w:rsidR="00415E5C" w:rsidRPr="000D4F53" w:rsidRDefault="00415E5C" w:rsidP="007047DE">
      <w:pPr>
        <w:tabs>
          <w:tab w:val="left" w:pos="284"/>
        </w:tabs>
        <w:spacing w:before="120" w:line="276" w:lineRule="auto"/>
        <w:jc w:val="both"/>
        <w:rPr>
          <w:rFonts w:ascii="Arial" w:hAnsi="Arial" w:cs="Arial"/>
          <w:sz w:val="20"/>
          <w:szCs w:val="20"/>
        </w:rPr>
      </w:pPr>
    </w:p>
    <w:p w14:paraId="59BD89C2" w14:textId="77777777" w:rsidR="00415E5C" w:rsidRPr="000D4F53" w:rsidRDefault="00415E5C" w:rsidP="007047DE">
      <w:pPr>
        <w:tabs>
          <w:tab w:val="left" w:pos="284"/>
        </w:tabs>
        <w:spacing w:before="120" w:line="276" w:lineRule="auto"/>
        <w:jc w:val="both"/>
        <w:rPr>
          <w:rFonts w:ascii="Arial" w:hAnsi="Arial" w:cs="Arial"/>
          <w:sz w:val="20"/>
          <w:szCs w:val="20"/>
        </w:rPr>
      </w:pPr>
    </w:p>
    <w:p w14:paraId="575ABA3B" w14:textId="77777777" w:rsidR="00415E5C" w:rsidRPr="000D4F53" w:rsidRDefault="00415E5C" w:rsidP="007047DE">
      <w:pPr>
        <w:tabs>
          <w:tab w:val="left" w:pos="284"/>
        </w:tabs>
        <w:spacing w:before="120" w:line="276" w:lineRule="auto"/>
        <w:jc w:val="both"/>
        <w:rPr>
          <w:rFonts w:ascii="Arial" w:hAnsi="Arial" w:cs="Arial"/>
          <w:sz w:val="20"/>
          <w:szCs w:val="20"/>
        </w:rPr>
      </w:pPr>
    </w:p>
    <w:p w14:paraId="4EA752B5" w14:textId="77777777" w:rsidR="00415E5C" w:rsidRPr="000D4F53" w:rsidRDefault="00415E5C" w:rsidP="007047DE">
      <w:pPr>
        <w:tabs>
          <w:tab w:val="left" w:pos="284"/>
        </w:tabs>
        <w:spacing w:before="120" w:line="276" w:lineRule="auto"/>
        <w:jc w:val="both"/>
        <w:rPr>
          <w:rFonts w:ascii="Arial" w:hAnsi="Arial" w:cs="Arial"/>
          <w:sz w:val="20"/>
          <w:szCs w:val="20"/>
        </w:rPr>
      </w:pPr>
    </w:p>
    <w:p w14:paraId="041CCB77" w14:textId="77777777" w:rsidR="00415E5C" w:rsidRPr="000D4F53" w:rsidRDefault="00415E5C" w:rsidP="007047DE">
      <w:pPr>
        <w:tabs>
          <w:tab w:val="left" w:pos="284"/>
        </w:tabs>
        <w:spacing w:before="120" w:line="276" w:lineRule="auto"/>
        <w:jc w:val="both"/>
        <w:rPr>
          <w:rFonts w:ascii="Arial" w:hAnsi="Arial" w:cs="Arial"/>
          <w:sz w:val="20"/>
          <w:szCs w:val="20"/>
        </w:rPr>
      </w:pPr>
    </w:p>
    <w:p w14:paraId="5FB6424F" w14:textId="77777777" w:rsidR="00415E5C" w:rsidRPr="000D4F53" w:rsidRDefault="00415E5C" w:rsidP="007047DE">
      <w:pPr>
        <w:tabs>
          <w:tab w:val="left" w:pos="284"/>
        </w:tabs>
        <w:spacing w:before="120" w:line="276" w:lineRule="auto"/>
        <w:jc w:val="both"/>
        <w:rPr>
          <w:rFonts w:ascii="Arial" w:hAnsi="Arial" w:cs="Arial"/>
          <w:sz w:val="20"/>
          <w:szCs w:val="20"/>
        </w:rPr>
      </w:pPr>
    </w:p>
    <w:p w14:paraId="6E1AC5BC" w14:textId="77777777" w:rsidR="00415E5C" w:rsidRPr="000D4F53" w:rsidRDefault="00415E5C" w:rsidP="007047DE">
      <w:pPr>
        <w:tabs>
          <w:tab w:val="left" w:pos="284"/>
        </w:tabs>
        <w:spacing w:before="120" w:line="276" w:lineRule="auto"/>
        <w:jc w:val="both"/>
        <w:rPr>
          <w:rFonts w:ascii="Arial" w:hAnsi="Arial" w:cs="Arial"/>
          <w:sz w:val="20"/>
          <w:szCs w:val="20"/>
        </w:rPr>
      </w:pPr>
    </w:p>
    <w:p w14:paraId="1420B2DD" w14:textId="77777777" w:rsidR="00415E5C" w:rsidRPr="000D4F53" w:rsidRDefault="00415E5C" w:rsidP="007047DE">
      <w:pPr>
        <w:tabs>
          <w:tab w:val="left" w:pos="284"/>
        </w:tabs>
        <w:spacing w:before="120" w:line="276" w:lineRule="auto"/>
        <w:jc w:val="both"/>
        <w:rPr>
          <w:rFonts w:ascii="Arial" w:hAnsi="Arial" w:cs="Arial"/>
          <w:sz w:val="20"/>
          <w:szCs w:val="20"/>
        </w:rPr>
      </w:pPr>
    </w:p>
    <w:p w14:paraId="457A7B9C" w14:textId="77777777" w:rsidR="00415E5C" w:rsidRPr="000D4F53" w:rsidRDefault="00415E5C" w:rsidP="007047DE">
      <w:pPr>
        <w:tabs>
          <w:tab w:val="left" w:pos="284"/>
        </w:tabs>
        <w:spacing w:before="120" w:line="276" w:lineRule="auto"/>
        <w:jc w:val="both"/>
        <w:rPr>
          <w:rFonts w:ascii="Arial" w:hAnsi="Arial" w:cs="Arial"/>
          <w:sz w:val="20"/>
          <w:szCs w:val="20"/>
        </w:rPr>
      </w:pPr>
    </w:p>
    <w:p w14:paraId="06E4F9C6" w14:textId="77777777" w:rsidR="00415E5C" w:rsidRPr="000D4F53" w:rsidRDefault="00415E5C" w:rsidP="007047DE">
      <w:pPr>
        <w:tabs>
          <w:tab w:val="left" w:pos="284"/>
        </w:tabs>
        <w:spacing w:before="120" w:line="276" w:lineRule="auto"/>
        <w:jc w:val="both"/>
        <w:rPr>
          <w:rFonts w:ascii="Arial" w:hAnsi="Arial" w:cs="Arial"/>
          <w:sz w:val="20"/>
          <w:szCs w:val="20"/>
        </w:rPr>
      </w:pPr>
    </w:p>
    <w:p w14:paraId="194EDC33" w14:textId="77777777" w:rsidR="00415E5C" w:rsidRPr="000D4F53" w:rsidRDefault="00415E5C" w:rsidP="007047DE">
      <w:pPr>
        <w:tabs>
          <w:tab w:val="left" w:pos="284"/>
        </w:tabs>
        <w:spacing w:before="120" w:line="276" w:lineRule="auto"/>
        <w:jc w:val="both"/>
        <w:rPr>
          <w:rFonts w:ascii="Arial" w:hAnsi="Arial" w:cs="Arial"/>
          <w:sz w:val="20"/>
          <w:szCs w:val="20"/>
        </w:rPr>
      </w:pPr>
    </w:p>
    <w:p w14:paraId="01625E02" w14:textId="77777777" w:rsidR="00415E5C" w:rsidRPr="000D4F53" w:rsidRDefault="00415E5C" w:rsidP="007047DE">
      <w:pPr>
        <w:tabs>
          <w:tab w:val="left" w:pos="284"/>
        </w:tabs>
        <w:spacing w:before="120" w:line="276" w:lineRule="auto"/>
        <w:jc w:val="both"/>
        <w:rPr>
          <w:rFonts w:ascii="Arial" w:hAnsi="Arial" w:cs="Arial"/>
          <w:sz w:val="20"/>
          <w:szCs w:val="20"/>
        </w:rPr>
      </w:pPr>
    </w:p>
    <w:p w14:paraId="35BD1F29" w14:textId="77777777" w:rsidR="00415E5C" w:rsidRPr="000D4F53" w:rsidRDefault="00415E5C" w:rsidP="007047DE">
      <w:pPr>
        <w:tabs>
          <w:tab w:val="left" w:pos="284"/>
        </w:tabs>
        <w:spacing w:before="120" w:line="276" w:lineRule="auto"/>
        <w:jc w:val="both"/>
        <w:rPr>
          <w:rFonts w:ascii="Arial" w:hAnsi="Arial" w:cs="Arial"/>
          <w:sz w:val="20"/>
          <w:szCs w:val="20"/>
        </w:rPr>
      </w:pPr>
    </w:p>
    <w:p w14:paraId="336136B9" w14:textId="77777777" w:rsidR="00415E5C" w:rsidRPr="000D4F53" w:rsidRDefault="00415E5C" w:rsidP="007047DE">
      <w:pPr>
        <w:tabs>
          <w:tab w:val="left" w:pos="284"/>
        </w:tabs>
        <w:spacing w:before="120" w:line="276" w:lineRule="auto"/>
        <w:jc w:val="both"/>
        <w:rPr>
          <w:rFonts w:ascii="Arial" w:hAnsi="Arial" w:cs="Arial"/>
          <w:sz w:val="20"/>
          <w:szCs w:val="20"/>
        </w:rPr>
      </w:pPr>
    </w:p>
    <w:p w14:paraId="337D1972" w14:textId="77777777" w:rsidR="00415E5C" w:rsidRPr="000D4F53" w:rsidRDefault="00415E5C" w:rsidP="007047DE">
      <w:pPr>
        <w:tabs>
          <w:tab w:val="left" w:pos="284"/>
        </w:tabs>
        <w:spacing w:before="120" w:line="276" w:lineRule="auto"/>
        <w:jc w:val="both"/>
        <w:rPr>
          <w:rFonts w:ascii="Arial" w:hAnsi="Arial" w:cs="Arial"/>
          <w:sz w:val="20"/>
          <w:szCs w:val="20"/>
        </w:rPr>
      </w:pPr>
    </w:p>
    <w:p w14:paraId="6145F3C4" w14:textId="77777777" w:rsidR="00415E5C" w:rsidRPr="000D4F53" w:rsidRDefault="00415E5C" w:rsidP="007047DE">
      <w:pPr>
        <w:tabs>
          <w:tab w:val="left" w:pos="284"/>
        </w:tabs>
        <w:spacing w:before="120" w:line="276" w:lineRule="auto"/>
        <w:jc w:val="both"/>
        <w:rPr>
          <w:rFonts w:ascii="Arial" w:hAnsi="Arial" w:cs="Arial"/>
          <w:sz w:val="20"/>
          <w:szCs w:val="20"/>
        </w:rPr>
      </w:pPr>
    </w:p>
    <w:p w14:paraId="53A59FBC" w14:textId="77777777" w:rsidR="00415E5C" w:rsidRPr="000D4F53" w:rsidRDefault="00415E5C" w:rsidP="007047DE">
      <w:pPr>
        <w:tabs>
          <w:tab w:val="left" w:pos="284"/>
        </w:tabs>
        <w:spacing w:before="120" w:line="276" w:lineRule="auto"/>
        <w:jc w:val="both"/>
        <w:rPr>
          <w:rFonts w:ascii="Arial" w:hAnsi="Arial" w:cs="Arial"/>
          <w:sz w:val="20"/>
          <w:szCs w:val="20"/>
        </w:rPr>
      </w:pPr>
    </w:p>
    <w:p w14:paraId="13EDE0F7" w14:textId="77777777" w:rsidR="00415E5C" w:rsidRPr="000D4F53" w:rsidRDefault="00415E5C" w:rsidP="007047DE">
      <w:pPr>
        <w:tabs>
          <w:tab w:val="left" w:pos="284"/>
        </w:tabs>
        <w:spacing w:before="120" w:line="276" w:lineRule="auto"/>
        <w:jc w:val="both"/>
        <w:rPr>
          <w:rFonts w:ascii="Arial" w:hAnsi="Arial" w:cs="Arial"/>
          <w:sz w:val="20"/>
          <w:szCs w:val="20"/>
        </w:rPr>
      </w:pPr>
    </w:p>
    <w:p w14:paraId="27DC2C43" w14:textId="77777777" w:rsidR="00415E5C" w:rsidRPr="000D4F53" w:rsidRDefault="00415E5C" w:rsidP="007047DE">
      <w:pPr>
        <w:tabs>
          <w:tab w:val="left" w:pos="284"/>
        </w:tabs>
        <w:spacing w:before="120" w:line="276" w:lineRule="auto"/>
        <w:jc w:val="both"/>
        <w:rPr>
          <w:rFonts w:ascii="Arial" w:hAnsi="Arial" w:cs="Arial"/>
          <w:sz w:val="20"/>
          <w:szCs w:val="20"/>
        </w:rPr>
      </w:pPr>
    </w:p>
    <w:p w14:paraId="449AD996" w14:textId="77777777" w:rsidR="00415E5C" w:rsidRPr="000D4F53" w:rsidRDefault="00415E5C" w:rsidP="007047DE">
      <w:pPr>
        <w:tabs>
          <w:tab w:val="left" w:pos="284"/>
        </w:tabs>
        <w:spacing w:before="120" w:line="276" w:lineRule="auto"/>
        <w:jc w:val="both"/>
        <w:rPr>
          <w:rFonts w:ascii="Arial" w:hAnsi="Arial" w:cs="Arial"/>
          <w:sz w:val="20"/>
          <w:szCs w:val="20"/>
        </w:rPr>
      </w:pPr>
    </w:p>
    <w:p w14:paraId="039A21C4" w14:textId="77777777" w:rsidR="00415E5C" w:rsidRPr="000D4F53" w:rsidRDefault="00415E5C">
      <w:pPr>
        <w:suppressAutoHyphens w:val="0"/>
        <w:autoSpaceDN/>
        <w:spacing w:after="160" w:line="259" w:lineRule="auto"/>
        <w:rPr>
          <w:rFonts w:ascii="Arial" w:hAnsi="Arial" w:cs="Arial"/>
          <w:sz w:val="20"/>
          <w:szCs w:val="20"/>
        </w:rPr>
      </w:pPr>
      <w:r w:rsidRPr="000D4F53">
        <w:rPr>
          <w:rFonts w:ascii="Arial" w:hAnsi="Arial" w:cs="Arial"/>
          <w:sz w:val="20"/>
          <w:szCs w:val="20"/>
        </w:rPr>
        <w:br w:type="page"/>
      </w:r>
    </w:p>
    <w:p w14:paraId="4B0E209D" w14:textId="77777777" w:rsidR="00415E5C" w:rsidRDefault="00415E5C" w:rsidP="00415E5C">
      <w:pPr>
        <w:pStyle w:val="Rientrocorpodeltesto21"/>
        <w:spacing w:line="276" w:lineRule="auto"/>
        <w:ind w:left="567"/>
        <w:jc w:val="right"/>
        <w:rPr>
          <w:rFonts w:ascii="Arial" w:hAnsi="Arial" w:cs="Arial"/>
          <w:b/>
          <w:bCs/>
          <w:color w:val="FF0000"/>
          <w:sz w:val="28"/>
          <w:szCs w:val="22"/>
          <w:u w:val="single"/>
        </w:rPr>
      </w:pPr>
      <w:r w:rsidRPr="002C1596">
        <w:rPr>
          <w:rFonts w:ascii="Arial" w:hAnsi="Arial" w:cs="Arial"/>
          <w:b/>
          <w:bCs/>
          <w:color w:val="FF0000"/>
          <w:sz w:val="28"/>
          <w:szCs w:val="22"/>
          <w:u w:val="single"/>
        </w:rPr>
        <w:lastRenderedPageBreak/>
        <w:t>SEZIONE A.2</w:t>
      </w:r>
    </w:p>
    <w:p w14:paraId="7805FAA7" w14:textId="77777777" w:rsidR="002C1596" w:rsidRPr="002C1596" w:rsidRDefault="002C1596" w:rsidP="00415E5C">
      <w:pPr>
        <w:pStyle w:val="Rientrocorpodeltesto21"/>
        <w:spacing w:line="276" w:lineRule="auto"/>
        <w:ind w:left="567"/>
        <w:jc w:val="right"/>
        <w:rPr>
          <w:rFonts w:ascii="Arial" w:hAnsi="Arial" w:cs="Arial"/>
          <w:b/>
          <w:bCs/>
          <w:color w:val="FF0000"/>
          <w:sz w:val="28"/>
          <w:szCs w:val="22"/>
          <w:u w:val="single"/>
        </w:rPr>
      </w:pPr>
    </w:p>
    <w:p w14:paraId="186DCDC9" w14:textId="77777777" w:rsidR="000D4F53" w:rsidRPr="002C1596" w:rsidRDefault="000D4F53" w:rsidP="000D4F53">
      <w:pPr>
        <w:widowControl w:val="0"/>
        <w:autoSpaceDE w:val="0"/>
        <w:ind w:right="51"/>
        <w:jc w:val="center"/>
        <w:rPr>
          <w:rFonts w:ascii="Arial" w:eastAsia="TTE1979838t00" w:hAnsi="Arial" w:cs="Arial"/>
          <w:b/>
          <w:color w:val="FF0000"/>
          <w:sz w:val="28"/>
          <w:szCs w:val="22"/>
          <w:u w:val="single"/>
        </w:rPr>
      </w:pPr>
      <w:r w:rsidRPr="002C1596">
        <w:rPr>
          <w:rFonts w:ascii="Arial" w:eastAsia="TTE1979838t00" w:hAnsi="Arial" w:cs="Arial"/>
          <w:b/>
          <w:color w:val="FF0000"/>
          <w:sz w:val="28"/>
          <w:szCs w:val="22"/>
          <w:u w:val="single"/>
        </w:rPr>
        <w:t>DOMANDA DI PARTECIPAZIONE DEL PROGETTISTA</w:t>
      </w:r>
    </w:p>
    <w:p w14:paraId="477C47E6" w14:textId="77777777" w:rsidR="000D4F53" w:rsidRPr="000D4F53" w:rsidRDefault="000D4F53" w:rsidP="000D4F53">
      <w:pPr>
        <w:pStyle w:val="Corpodeltesto2"/>
        <w:tabs>
          <w:tab w:val="left" w:pos="-1800"/>
          <w:tab w:val="left" w:pos="1080"/>
          <w:tab w:val="left" w:pos="1800"/>
          <w:tab w:val="left" w:pos="6300"/>
        </w:tabs>
        <w:ind w:left="0"/>
        <w:rPr>
          <w:rFonts w:ascii="Arial" w:hAnsi="Arial" w:cs="Arial"/>
          <w:i/>
          <w:sz w:val="22"/>
          <w:szCs w:val="22"/>
        </w:rPr>
      </w:pPr>
    </w:p>
    <w:p w14:paraId="05DF1F05" w14:textId="77777777" w:rsidR="000D4F53" w:rsidRPr="002C1596" w:rsidRDefault="000D4F53" w:rsidP="000D4F53">
      <w:pPr>
        <w:pStyle w:val="Corpodeltesto2"/>
        <w:tabs>
          <w:tab w:val="left" w:pos="-1800"/>
          <w:tab w:val="left" w:pos="1080"/>
          <w:tab w:val="left" w:pos="1800"/>
          <w:tab w:val="left" w:pos="6300"/>
        </w:tabs>
        <w:ind w:left="0"/>
        <w:rPr>
          <w:rFonts w:ascii="Arial" w:hAnsi="Arial" w:cs="Arial"/>
          <w:sz w:val="20"/>
          <w:szCs w:val="22"/>
        </w:rPr>
      </w:pPr>
      <w:r w:rsidRPr="002C1596">
        <w:rPr>
          <w:rFonts w:ascii="Arial" w:hAnsi="Arial" w:cs="Arial"/>
          <w:sz w:val="20"/>
          <w:szCs w:val="22"/>
        </w:rPr>
        <w:t>Il Sottoscritto: ……………………………………………………………………………………………………</w:t>
      </w:r>
      <w:proofErr w:type="gramStart"/>
      <w:r w:rsidRPr="002C1596">
        <w:rPr>
          <w:rFonts w:ascii="Arial" w:hAnsi="Arial" w:cs="Arial"/>
          <w:sz w:val="20"/>
          <w:szCs w:val="22"/>
        </w:rPr>
        <w:t>…….</w:t>
      </w:r>
      <w:proofErr w:type="gramEnd"/>
      <w:r w:rsidRPr="002C1596">
        <w:rPr>
          <w:rFonts w:ascii="Arial" w:hAnsi="Arial" w:cs="Arial"/>
          <w:sz w:val="20"/>
          <w:szCs w:val="22"/>
        </w:rPr>
        <w:t>, nato a ………………………………..……………… il ……………………………………………………</w:t>
      </w:r>
      <w:proofErr w:type="gramStart"/>
      <w:r w:rsidRPr="002C1596">
        <w:rPr>
          <w:rFonts w:ascii="Arial" w:hAnsi="Arial" w:cs="Arial"/>
          <w:sz w:val="20"/>
          <w:szCs w:val="22"/>
        </w:rPr>
        <w:t>…….</w:t>
      </w:r>
      <w:proofErr w:type="gramEnd"/>
      <w:r w:rsidRPr="002C1596">
        <w:rPr>
          <w:rFonts w:ascii="Arial" w:hAnsi="Arial" w:cs="Arial"/>
          <w:sz w:val="20"/>
          <w:szCs w:val="22"/>
        </w:rPr>
        <w:t>. in qualità di …………………………………………………………………………………………………………</w:t>
      </w:r>
      <w:proofErr w:type="gramStart"/>
      <w:r w:rsidRPr="002C1596">
        <w:rPr>
          <w:rFonts w:ascii="Arial" w:hAnsi="Arial" w:cs="Arial"/>
          <w:sz w:val="20"/>
          <w:szCs w:val="22"/>
        </w:rPr>
        <w:t>…….</w:t>
      </w:r>
      <w:proofErr w:type="gramEnd"/>
      <w:r w:rsidRPr="002C1596">
        <w:rPr>
          <w:rFonts w:ascii="Arial" w:hAnsi="Arial" w:cs="Arial"/>
          <w:sz w:val="20"/>
          <w:szCs w:val="22"/>
        </w:rPr>
        <w:t>.…. dell’operatore economico…………………………………</w:t>
      </w:r>
      <w:proofErr w:type="gramStart"/>
      <w:r w:rsidRPr="002C1596">
        <w:rPr>
          <w:rFonts w:ascii="Arial" w:hAnsi="Arial" w:cs="Arial"/>
          <w:sz w:val="20"/>
          <w:szCs w:val="22"/>
        </w:rPr>
        <w:t>…….</w:t>
      </w:r>
      <w:proofErr w:type="gramEnd"/>
      <w:r w:rsidRPr="002C1596">
        <w:rPr>
          <w:rFonts w:ascii="Arial" w:hAnsi="Arial" w:cs="Arial"/>
          <w:sz w:val="20"/>
          <w:szCs w:val="22"/>
        </w:rPr>
        <w:t xml:space="preserve">.……………………………………………………….. </w:t>
      </w:r>
    </w:p>
    <w:p w14:paraId="5BB5BBD6" w14:textId="77777777" w:rsidR="000D4F53" w:rsidRPr="002C1596" w:rsidRDefault="000D4F53" w:rsidP="000D4F53">
      <w:pPr>
        <w:pStyle w:val="Corpodeltesto2"/>
        <w:tabs>
          <w:tab w:val="left" w:pos="-1800"/>
          <w:tab w:val="left" w:pos="1080"/>
          <w:tab w:val="left" w:pos="1800"/>
          <w:tab w:val="left" w:pos="6300"/>
        </w:tabs>
        <w:ind w:left="0"/>
        <w:rPr>
          <w:rFonts w:ascii="Arial" w:hAnsi="Arial" w:cs="Arial"/>
          <w:sz w:val="20"/>
          <w:szCs w:val="22"/>
        </w:rPr>
      </w:pPr>
      <w:r w:rsidRPr="002C1596">
        <w:rPr>
          <w:rFonts w:ascii="Arial" w:hAnsi="Arial" w:cs="Arial"/>
          <w:sz w:val="20"/>
          <w:szCs w:val="22"/>
        </w:rPr>
        <w:t>con sede legale in…………………………………</w:t>
      </w:r>
      <w:proofErr w:type="gramStart"/>
      <w:r w:rsidRPr="002C1596">
        <w:rPr>
          <w:rFonts w:ascii="Arial" w:hAnsi="Arial" w:cs="Arial"/>
          <w:sz w:val="20"/>
          <w:szCs w:val="22"/>
        </w:rPr>
        <w:t>…….</w:t>
      </w:r>
      <w:proofErr w:type="gramEnd"/>
      <w:r w:rsidRPr="002C1596">
        <w:rPr>
          <w:rFonts w:ascii="Arial" w:hAnsi="Arial" w:cs="Arial"/>
          <w:sz w:val="20"/>
          <w:szCs w:val="22"/>
        </w:rPr>
        <w:t>…………………………………………………… via………………………</w:t>
      </w:r>
      <w:proofErr w:type="gramStart"/>
      <w:r w:rsidRPr="002C1596">
        <w:rPr>
          <w:rFonts w:ascii="Arial" w:hAnsi="Arial" w:cs="Arial"/>
          <w:sz w:val="20"/>
          <w:szCs w:val="22"/>
        </w:rPr>
        <w:t>…….</w:t>
      </w:r>
      <w:proofErr w:type="gramEnd"/>
      <w:r w:rsidRPr="002C1596">
        <w:rPr>
          <w:rFonts w:ascii="Arial" w:hAnsi="Arial" w:cs="Arial"/>
          <w:sz w:val="20"/>
          <w:szCs w:val="22"/>
        </w:rPr>
        <w:t>.……………………………………………………………………………………………..</w:t>
      </w:r>
    </w:p>
    <w:p w14:paraId="65F3E359" w14:textId="77777777" w:rsidR="000D4F53" w:rsidRPr="002C1596" w:rsidRDefault="000D4F53" w:rsidP="000D4F53">
      <w:pPr>
        <w:pStyle w:val="Corpodeltesto2"/>
        <w:tabs>
          <w:tab w:val="left" w:pos="-1800"/>
          <w:tab w:val="left" w:pos="1080"/>
          <w:tab w:val="left" w:pos="1800"/>
          <w:tab w:val="left" w:pos="6300"/>
        </w:tabs>
        <w:ind w:left="0"/>
        <w:rPr>
          <w:rFonts w:ascii="Arial" w:hAnsi="Arial" w:cs="Arial"/>
          <w:sz w:val="20"/>
          <w:szCs w:val="22"/>
        </w:rPr>
      </w:pPr>
      <w:proofErr w:type="spellStart"/>
      <w:proofErr w:type="gramStart"/>
      <w:r w:rsidRPr="002C1596">
        <w:rPr>
          <w:rFonts w:ascii="Arial" w:hAnsi="Arial" w:cs="Arial"/>
          <w:sz w:val="20"/>
          <w:szCs w:val="22"/>
        </w:rPr>
        <w:t>cod.fiscale</w:t>
      </w:r>
      <w:proofErr w:type="spellEnd"/>
      <w:proofErr w:type="gramEnd"/>
      <w:r w:rsidRPr="002C1596">
        <w:rPr>
          <w:rFonts w:ascii="Arial" w:hAnsi="Arial" w:cs="Arial"/>
          <w:sz w:val="20"/>
          <w:szCs w:val="22"/>
        </w:rPr>
        <w:t xml:space="preserve">…………………………………………………………………………………………………………....…….. </w:t>
      </w:r>
    </w:p>
    <w:p w14:paraId="5865A8AB" w14:textId="77777777" w:rsidR="000D4F53" w:rsidRPr="002C1596" w:rsidRDefault="000D4F53" w:rsidP="000D4F53">
      <w:pPr>
        <w:pStyle w:val="Corpodeltesto2"/>
        <w:tabs>
          <w:tab w:val="left" w:pos="-1800"/>
          <w:tab w:val="left" w:pos="1080"/>
          <w:tab w:val="left" w:pos="1800"/>
          <w:tab w:val="left" w:pos="6300"/>
        </w:tabs>
        <w:ind w:left="0"/>
        <w:rPr>
          <w:rFonts w:ascii="Arial" w:hAnsi="Arial" w:cs="Arial"/>
          <w:sz w:val="20"/>
          <w:szCs w:val="22"/>
        </w:rPr>
      </w:pPr>
      <w:r w:rsidRPr="002C1596">
        <w:rPr>
          <w:rFonts w:ascii="Arial" w:hAnsi="Arial" w:cs="Arial"/>
          <w:sz w:val="20"/>
          <w:szCs w:val="22"/>
        </w:rPr>
        <w:t>Partita Iva………………………………………………………………………………………………………</w:t>
      </w:r>
      <w:proofErr w:type="gramStart"/>
      <w:r w:rsidRPr="002C1596">
        <w:rPr>
          <w:rFonts w:ascii="Arial" w:hAnsi="Arial" w:cs="Arial"/>
          <w:sz w:val="20"/>
          <w:szCs w:val="22"/>
        </w:rPr>
        <w:t>…….</w:t>
      </w:r>
      <w:proofErr w:type="gramEnd"/>
      <w:r w:rsidRPr="002C1596">
        <w:rPr>
          <w:rFonts w:ascii="Arial" w:hAnsi="Arial" w:cs="Arial"/>
          <w:sz w:val="20"/>
          <w:szCs w:val="22"/>
        </w:rPr>
        <w:t>.…….</w:t>
      </w:r>
    </w:p>
    <w:p w14:paraId="4F049212" w14:textId="77777777" w:rsidR="000D4F53" w:rsidRPr="000D4F53" w:rsidRDefault="000D4F53" w:rsidP="000D4F53">
      <w:pPr>
        <w:pStyle w:val="Corpodeltesto2"/>
        <w:tabs>
          <w:tab w:val="left" w:pos="-1800"/>
          <w:tab w:val="left" w:pos="1080"/>
          <w:tab w:val="left" w:pos="1800"/>
          <w:tab w:val="left" w:pos="6300"/>
        </w:tabs>
        <w:spacing w:before="120"/>
        <w:ind w:left="0"/>
        <w:rPr>
          <w:rFonts w:ascii="Arial" w:hAnsi="Arial" w:cs="Arial"/>
          <w:i/>
          <w:sz w:val="22"/>
          <w:szCs w:val="22"/>
        </w:rPr>
      </w:pPr>
      <w:r w:rsidRPr="000D4F53">
        <w:rPr>
          <w:rFonts w:ascii="Arial" w:hAnsi="Arial" w:cs="Arial"/>
          <w:i/>
          <w:sz w:val="22"/>
          <w:szCs w:val="22"/>
        </w:rPr>
        <w:t xml:space="preserve">con la presente, ai sensi degli articoli 46 e 47 del D.P.R. 28 dicembre 2000, n. 445 consapevole delle sanzioni penali previste dall’articolo 76 del medesimo D.P.R. 445/2000 per le ipotesi di falsità in atti e dichiarazioni mendaci ivi indicate </w:t>
      </w:r>
    </w:p>
    <w:p w14:paraId="7D64903B" w14:textId="77777777" w:rsidR="000D4F53" w:rsidRPr="000D4F53" w:rsidRDefault="000D4F53" w:rsidP="000D4F53">
      <w:pPr>
        <w:jc w:val="center"/>
        <w:rPr>
          <w:rFonts w:ascii="Arial" w:hAnsi="Arial" w:cs="Arial"/>
          <w:b/>
          <w:sz w:val="22"/>
          <w:szCs w:val="22"/>
        </w:rPr>
      </w:pPr>
    </w:p>
    <w:p w14:paraId="15FE2385" w14:textId="77777777" w:rsidR="000D4F53" w:rsidRDefault="000D4F53" w:rsidP="000D4F53">
      <w:pPr>
        <w:jc w:val="center"/>
        <w:rPr>
          <w:rFonts w:ascii="Arial" w:hAnsi="Arial" w:cs="Arial"/>
          <w:b/>
          <w:sz w:val="22"/>
          <w:szCs w:val="22"/>
        </w:rPr>
      </w:pPr>
      <w:r w:rsidRPr="000D4F53">
        <w:rPr>
          <w:rFonts w:ascii="Arial" w:hAnsi="Arial" w:cs="Arial"/>
          <w:b/>
          <w:sz w:val="22"/>
          <w:szCs w:val="22"/>
        </w:rPr>
        <w:t xml:space="preserve">DICHIARA </w:t>
      </w:r>
    </w:p>
    <w:p w14:paraId="51A55100" w14:textId="77777777" w:rsidR="002C1596" w:rsidRPr="000D4F53" w:rsidRDefault="002C1596" w:rsidP="000D4F53">
      <w:pPr>
        <w:jc w:val="center"/>
        <w:rPr>
          <w:rFonts w:ascii="Arial" w:hAnsi="Arial" w:cs="Arial"/>
          <w:b/>
          <w:sz w:val="22"/>
          <w:szCs w:val="22"/>
        </w:rPr>
      </w:pPr>
    </w:p>
    <w:p w14:paraId="4E2142DE" w14:textId="77777777" w:rsidR="000D4F53" w:rsidRPr="000D4F53" w:rsidRDefault="000D4F53" w:rsidP="000D4F53">
      <w:pPr>
        <w:rPr>
          <w:rFonts w:ascii="Arial" w:hAnsi="Arial" w:cs="Arial"/>
          <w:b/>
          <w:sz w:val="22"/>
          <w:szCs w:val="22"/>
        </w:rPr>
      </w:pPr>
      <w:r w:rsidRPr="000D4F53">
        <w:rPr>
          <w:rFonts w:ascii="Arial" w:hAnsi="Arial" w:cs="Arial"/>
          <w:b/>
          <w:sz w:val="22"/>
          <w:szCs w:val="22"/>
        </w:rPr>
        <w:t xml:space="preserve">Di </w:t>
      </w:r>
      <w:r w:rsidR="002C1596">
        <w:rPr>
          <w:rFonts w:ascii="Arial" w:hAnsi="Arial" w:cs="Arial"/>
          <w:b/>
          <w:sz w:val="22"/>
          <w:szCs w:val="22"/>
        </w:rPr>
        <w:t xml:space="preserve">voler </w:t>
      </w:r>
      <w:r w:rsidRPr="000D4F53">
        <w:rPr>
          <w:rFonts w:ascii="Arial" w:hAnsi="Arial" w:cs="Arial"/>
          <w:b/>
          <w:sz w:val="22"/>
          <w:szCs w:val="22"/>
        </w:rPr>
        <w:t xml:space="preserve">partecipare alla procedura suindicata nella veste di professionista, in particolare: </w:t>
      </w:r>
    </w:p>
    <w:p w14:paraId="6D0F1EA1" w14:textId="77777777" w:rsidR="000D4F53" w:rsidRPr="000D4F53" w:rsidRDefault="000D4F53" w:rsidP="000D4F53">
      <w:pPr>
        <w:pStyle w:val="Corpodeltesto2"/>
        <w:spacing w:line="240" w:lineRule="auto"/>
        <w:ind w:left="0"/>
        <w:rPr>
          <w:rFonts w:ascii="Arial" w:hAnsi="Arial" w:cs="Arial"/>
          <w:b/>
          <w:i/>
          <w:sz w:val="22"/>
          <w:szCs w:val="22"/>
        </w:rPr>
      </w:pPr>
    </w:p>
    <w:p w14:paraId="7816FA79" w14:textId="77777777" w:rsidR="000D4F53" w:rsidRPr="000D4F53" w:rsidRDefault="000D4F53" w:rsidP="000D4F53">
      <w:pPr>
        <w:pStyle w:val="Paragrafoelenco"/>
        <w:ind w:left="0"/>
        <w:jc w:val="both"/>
        <w:rPr>
          <w:rFonts w:ascii="Arial" w:hAnsi="Arial" w:cs="Arial"/>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Professionista abilitato appartenente allo staff tecnico dell’operatore economico ………………………... …………………………………………………………</w:t>
      </w:r>
      <w:proofErr w:type="gramStart"/>
      <w:r w:rsidRPr="000D4F53">
        <w:rPr>
          <w:rFonts w:ascii="Arial" w:hAnsi="Arial" w:cs="Arial"/>
          <w:sz w:val="22"/>
          <w:szCs w:val="22"/>
        </w:rPr>
        <w:t>…….</w:t>
      </w:r>
      <w:proofErr w:type="gramEnd"/>
      <w:r w:rsidRPr="000D4F53">
        <w:rPr>
          <w:rFonts w:ascii="Arial" w:hAnsi="Arial" w:cs="Arial"/>
          <w:sz w:val="22"/>
          <w:szCs w:val="22"/>
        </w:rPr>
        <w:t xml:space="preserve">. </w:t>
      </w:r>
    </w:p>
    <w:p w14:paraId="2493FB0E" w14:textId="77777777" w:rsidR="000D4F53" w:rsidRPr="000D4F53" w:rsidRDefault="000D4F53" w:rsidP="000D4F53">
      <w:pPr>
        <w:pStyle w:val="Paragrafoelenco"/>
        <w:ind w:left="0"/>
        <w:jc w:val="both"/>
        <w:rPr>
          <w:rFonts w:ascii="Arial" w:hAnsi="Arial" w:cs="Arial"/>
          <w:sz w:val="22"/>
          <w:szCs w:val="22"/>
        </w:rPr>
      </w:pPr>
      <w:r w:rsidRPr="000D4F53">
        <w:rPr>
          <w:rFonts w:ascii="Arial" w:hAnsi="Arial" w:cs="Arial"/>
          <w:i/>
          <w:sz w:val="22"/>
          <w:szCs w:val="22"/>
        </w:rPr>
        <w:t>[per concorrenti in possesso di attestazione SOA anche per attività di progettazione];</w:t>
      </w:r>
    </w:p>
    <w:p w14:paraId="5C130EBE" w14:textId="77777777" w:rsidR="000D4F53" w:rsidRPr="000D4F53" w:rsidRDefault="000D4F53" w:rsidP="000D4F53">
      <w:pPr>
        <w:pStyle w:val="Paragrafoelenco"/>
        <w:ind w:left="0"/>
        <w:jc w:val="both"/>
        <w:rPr>
          <w:rFonts w:ascii="Arial" w:hAnsi="Arial" w:cs="Arial"/>
          <w:sz w:val="22"/>
          <w:szCs w:val="22"/>
        </w:rPr>
      </w:pPr>
    </w:p>
    <w:p w14:paraId="622973E0" w14:textId="77777777" w:rsidR="000D4F53" w:rsidRPr="000D4F53" w:rsidRDefault="000D4F53" w:rsidP="000D4F53">
      <w:pPr>
        <w:pStyle w:val="Paragrafoelenco"/>
        <w:ind w:left="0"/>
        <w:jc w:val="both"/>
        <w:rPr>
          <w:rFonts w:ascii="Arial" w:hAnsi="Arial" w:cs="Arial"/>
          <w:strike/>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professionista singolo individuato quale incaricato della progettazione, da parte dell’operatore economico ………………………... ………………………………………………………………... </w:t>
      </w:r>
    </w:p>
    <w:p w14:paraId="6B4F44F2" w14:textId="77777777" w:rsidR="000D4F53" w:rsidRPr="000D4F53" w:rsidRDefault="000D4F53" w:rsidP="000D4F53">
      <w:pPr>
        <w:pStyle w:val="Paragrafoelenco"/>
        <w:ind w:left="0"/>
        <w:jc w:val="both"/>
        <w:rPr>
          <w:rFonts w:ascii="Arial" w:hAnsi="Arial" w:cs="Arial"/>
          <w:sz w:val="22"/>
          <w:szCs w:val="22"/>
        </w:rPr>
      </w:pPr>
    </w:p>
    <w:p w14:paraId="5B14D952" w14:textId="77777777" w:rsidR="000D4F53" w:rsidRPr="000D4F53" w:rsidRDefault="000D4F53" w:rsidP="000D4F53">
      <w:pPr>
        <w:pStyle w:val="Paragrafoelenco"/>
        <w:ind w:left="0"/>
        <w:jc w:val="both"/>
        <w:rPr>
          <w:rFonts w:ascii="Arial" w:hAnsi="Arial" w:cs="Arial"/>
          <w:strike/>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gruppo di professionisti individuati quali incaricati della progettazione, da parte dell’operatore economico ………………………... ………………………………………………………………...</w:t>
      </w:r>
    </w:p>
    <w:p w14:paraId="49E1FDB9" w14:textId="77777777" w:rsidR="000D4F53" w:rsidRPr="000D4F53" w:rsidRDefault="000D4F53" w:rsidP="000D4F53">
      <w:pPr>
        <w:pStyle w:val="Paragrafoelenco"/>
        <w:ind w:left="0"/>
        <w:jc w:val="both"/>
        <w:rPr>
          <w:rFonts w:ascii="Arial" w:hAnsi="Arial" w:cs="Arial"/>
          <w:sz w:val="22"/>
          <w:szCs w:val="22"/>
        </w:rPr>
      </w:pPr>
    </w:p>
    <w:p w14:paraId="7DCF815D" w14:textId="77777777" w:rsidR="000D4F53" w:rsidRPr="000D4F53" w:rsidRDefault="000D4F53" w:rsidP="000D4F53">
      <w:pPr>
        <w:pStyle w:val="Paragrafoelenco"/>
        <w:ind w:left="0"/>
        <w:jc w:val="both"/>
        <w:rPr>
          <w:rFonts w:ascii="Arial" w:hAnsi="Arial" w:cs="Arial"/>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raggruppamento di professionisti per la sola progettazione individuato quale incaricato della progettazione, da parte dell’operatore economico………………………... ……………………………………</w:t>
      </w:r>
      <w:proofErr w:type="gramStart"/>
      <w:r w:rsidRPr="000D4F53">
        <w:rPr>
          <w:rFonts w:ascii="Arial" w:hAnsi="Arial" w:cs="Arial"/>
          <w:sz w:val="22"/>
          <w:szCs w:val="22"/>
        </w:rPr>
        <w:t>…….</w:t>
      </w:r>
      <w:proofErr w:type="gramEnd"/>
      <w:r w:rsidRPr="000D4F53">
        <w:rPr>
          <w:rFonts w:ascii="Arial" w:hAnsi="Arial" w:cs="Arial"/>
          <w:sz w:val="22"/>
          <w:szCs w:val="22"/>
        </w:rPr>
        <w:t>.</w:t>
      </w:r>
    </w:p>
    <w:p w14:paraId="1CA2C0DA" w14:textId="77777777" w:rsidR="000D4F53" w:rsidRPr="000D4F53" w:rsidRDefault="000D4F53" w:rsidP="000D4F53">
      <w:pPr>
        <w:pStyle w:val="Paragrafoelenco"/>
        <w:ind w:left="0"/>
        <w:jc w:val="both"/>
        <w:rPr>
          <w:rFonts w:ascii="Arial" w:hAnsi="Arial" w:cs="Arial"/>
          <w:sz w:val="22"/>
          <w:szCs w:val="22"/>
        </w:rPr>
      </w:pPr>
    </w:p>
    <w:p w14:paraId="2ACD2C9C" w14:textId="77777777" w:rsidR="000D4F53" w:rsidRPr="000D4F53" w:rsidRDefault="000D4F53" w:rsidP="000D4F53">
      <w:pPr>
        <w:pStyle w:val="Paragrafoelenco"/>
        <w:ind w:left="0"/>
        <w:jc w:val="both"/>
        <w:rPr>
          <w:rFonts w:ascii="Arial" w:hAnsi="Arial" w:cs="Arial"/>
          <w:strike/>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professionista singolo “raggruppato in qualità di mandante per la sola progettazione”, con l’operatore economico…………………………………………………</w:t>
      </w:r>
      <w:proofErr w:type="gramStart"/>
      <w:r w:rsidRPr="000D4F53">
        <w:rPr>
          <w:rFonts w:ascii="Arial" w:hAnsi="Arial" w:cs="Arial"/>
          <w:sz w:val="22"/>
          <w:szCs w:val="22"/>
        </w:rPr>
        <w:t>…….</w:t>
      </w:r>
      <w:proofErr w:type="gramEnd"/>
      <w:r w:rsidRPr="000D4F53">
        <w:rPr>
          <w:rFonts w:ascii="Arial" w:hAnsi="Arial" w:cs="Arial"/>
          <w:sz w:val="22"/>
          <w:szCs w:val="22"/>
        </w:rPr>
        <w:t xml:space="preserve">………………………...……………………………:.. </w:t>
      </w:r>
    </w:p>
    <w:p w14:paraId="1C35261B" w14:textId="77777777" w:rsidR="000D4F53" w:rsidRPr="000D4F53" w:rsidRDefault="000D4F53" w:rsidP="000D4F53">
      <w:pPr>
        <w:pStyle w:val="Paragrafoelenco"/>
        <w:ind w:left="0"/>
        <w:jc w:val="both"/>
        <w:rPr>
          <w:rFonts w:ascii="Arial" w:hAnsi="Arial" w:cs="Arial"/>
          <w:sz w:val="22"/>
          <w:szCs w:val="22"/>
        </w:rPr>
      </w:pPr>
    </w:p>
    <w:p w14:paraId="3E038D96" w14:textId="77777777" w:rsidR="000D4F53" w:rsidRPr="000D4F53" w:rsidRDefault="000D4F53" w:rsidP="000D4F53">
      <w:pPr>
        <w:pStyle w:val="Paragrafoelenco"/>
        <w:ind w:left="0"/>
        <w:jc w:val="both"/>
        <w:rPr>
          <w:rFonts w:ascii="Arial" w:hAnsi="Arial" w:cs="Arial"/>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raggruppamento temporaneo di professionisti </w:t>
      </w:r>
      <w:r w:rsidRPr="000D4F53">
        <w:rPr>
          <w:rFonts w:ascii="Arial" w:hAnsi="Arial" w:cs="Arial"/>
          <w:b/>
          <w:sz w:val="22"/>
          <w:szCs w:val="22"/>
        </w:rPr>
        <w:t>“riunito in qualità di mandante ai soli fini della progettazione</w:t>
      </w:r>
      <w:r w:rsidRPr="000D4F53">
        <w:rPr>
          <w:rFonts w:ascii="Arial" w:hAnsi="Arial" w:cs="Arial"/>
          <w:sz w:val="22"/>
          <w:szCs w:val="22"/>
        </w:rPr>
        <w:t xml:space="preserve">” con l’operatore economico ………... ………………………………………………………………... </w:t>
      </w:r>
    </w:p>
    <w:p w14:paraId="295B7AAD" w14:textId="77777777" w:rsidR="000D4F53" w:rsidRPr="000D4F53" w:rsidRDefault="000D4F53" w:rsidP="000D4F53">
      <w:pPr>
        <w:pStyle w:val="Paragrafoelenco"/>
        <w:ind w:left="0"/>
        <w:jc w:val="both"/>
        <w:rPr>
          <w:rFonts w:ascii="Arial" w:hAnsi="Arial" w:cs="Arial"/>
          <w:sz w:val="22"/>
          <w:szCs w:val="22"/>
        </w:rPr>
      </w:pPr>
    </w:p>
    <w:p w14:paraId="357E07C1" w14:textId="77777777" w:rsidR="000D4F53" w:rsidRPr="000D4F53" w:rsidRDefault="000D4F53" w:rsidP="000D4F53">
      <w:pPr>
        <w:jc w:val="both"/>
        <w:rPr>
          <w:rFonts w:ascii="Arial" w:hAnsi="Arial" w:cs="Arial"/>
          <w:sz w:val="22"/>
          <w:szCs w:val="22"/>
        </w:rPr>
      </w:pPr>
      <w:r w:rsidRPr="000D4F53">
        <w:rPr>
          <w:rFonts w:ascii="Arial" w:hAnsi="Arial" w:cs="Arial"/>
          <w:sz w:val="22"/>
          <w:szCs w:val="22"/>
        </w:rPr>
        <w:lastRenderedPageBreak/>
        <w:t xml:space="preserve">Di </w:t>
      </w:r>
      <w:r w:rsidR="002C1596">
        <w:rPr>
          <w:rFonts w:ascii="Arial" w:hAnsi="Arial" w:cs="Arial"/>
          <w:sz w:val="22"/>
          <w:szCs w:val="22"/>
        </w:rPr>
        <w:t xml:space="preserve">voler </w:t>
      </w:r>
      <w:r w:rsidRPr="000D4F53">
        <w:rPr>
          <w:rFonts w:ascii="Arial" w:hAnsi="Arial" w:cs="Arial"/>
          <w:sz w:val="22"/>
          <w:szCs w:val="22"/>
        </w:rPr>
        <w:t>partecipare in qualità di:</w:t>
      </w:r>
    </w:p>
    <w:p w14:paraId="3EFC46D6" w14:textId="77777777" w:rsidR="000D4F53" w:rsidRPr="000D4F53" w:rsidRDefault="000D4F53" w:rsidP="000D4F53">
      <w:pPr>
        <w:jc w:val="both"/>
        <w:rPr>
          <w:rFonts w:ascii="Arial" w:hAnsi="Arial" w:cs="Arial"/>
          <w:sz w:val="22"/>
          <w:szCs w:val="22"/>
          <w:u w:val="single"/>
        </w:rPr>
      </w:pPr>
    </w:p>
    <w:p w14:paraId="6F3663C5" w14:textId="77777777" w:rsidR="000D4F53" w:rsidRPr="000D4F53" w:rsidRDefault="000D4F53" w:rsidP="000D4F53">
      <w:pPr>
        <w:jc w:val="both"/>
        <w:rPr>
          <w:rFonts w:ascii="Arial" w:hAnsi="Arial" w:cs="Arial"/>
          <w:sz w:val="22"/>
          <w:szCs w:val="22"/>
          <w:u w:val="single"/>
        </w:rPr>
      </w:pPr>
      <w:r w:rsidRPr="000D4F53">
        <w:rPr>
          <w:rFonts w:ascii="Arial" w:hAnsi="Arial" w:cs="Arial"/>
          <w:sz w:val="22"/>
          <w:szCs w:val="22"/>
          <w:u w:val="single"/>
        </w:rPr>
        <w:t>Scegliere un’opzione</w:t>
      </w:r>
    </w:p>
    <w:p w14:paraId="149E6937" w14:textId="77777777" w:rsidR="000D4F53" w:rsidRPr="000D4F53" w:rsidRDefault="000D4F53" w:rsidP="000D4F53">
      <w:pPr>
        <w:jc w:val="both"/>
        <w:rPr>
          <w:rFonts w:ascii="Arial" w:hAnsi="Arial" w:cs="Arial"/>
          <w:sz w:val="22"/>
          <w:szCs w:val="22"/>
          <w:u w:val="single"/>
        </w:rPr>
      </w:pPr>
    </w:p>
    <w:p w14:paraId="1C372525" w14:textId="77777777"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professionista singolo;</w:t>
      </w:r>
    </w:p>
    <w:p w14:paraId="0A98BED5" w14:textId="77777777"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studio professionisti associati;</w:t>
      </w:r>
    </w:p>
    <w:p w14:paraId="20DDA24F" w14:textId="77777777"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società di professionisti</w:t>
      </w:r>
    </w:p>
    <w:p w14:paraId="71A87BA0" w14:textId="77777777"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Consorzio ordinario di professionisti</w:t>
      </w:r>
    </w:p>
    <w:p w14:paraId="679B9B8A" w14:textId="77777777"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Consorzio stabile di società di professionisti o società di ingegneria</w:t>
      </w:r>
    </w:p>
    <w:p w14:paraId="57AAE50F" w14:textId="77777777"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Consorzio stabile professionale (l.81/2017)</w:t>
      </w:r>
    </w:p>
    <w:p w14:paraId="522247D1" w14:textId="77777777"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raggruppamento temporaneo di professionisti</w:t>
      </w:r>
    </w:p>
    <w:p w14:paraId="0829EED3" w14:textId="77777777"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GEIE</w:t>
      </w:r>
    </w:p>
    <w:p w14:paraId="4BBBDC95" w14:textId="77777777" w:rsidR="000D4F53" w:rsidRPr="000D4F53" w:rsidRDefault="000D4F53" w:rsidP="000D4F53">
      <w:pPr>
        <w:numPr>
          <w:ilvl w:val="1"/>
          <w:numId w:val="16"/>
        </w:numPr>
        <w:tabs>
          <w:tab w:val="clear" w:pos="1440"/>
        </w:tabs>
        <w:suppressAutoHyphens w:val="0"/>
        <w:autoSpaceDN/>
        <w:spacing w:line="360" w:lineRule="auto"/>
        <w:ind w:left="720"/>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Altro: </w:t>
      </w:r>
      <w:r w:rsidRPr="000D4F53">
        <w:rPr>
          <w:rFonts w:ascii="Arial" w:hAnsi="Arial" w:cs="Arial"/>
          <w:i/>
          <w:sz w:val="22"/>
          <w:szCs w:val="22"/>
        </w:rPr>
        <w:t xml:space="preserve">specificare (per es. reti di professionisti) </w:t>
      </w:r>
      <w:r w:rsidRPr="000D4F53">
        <w:rPr>
          <w:rFonts w:ascii="Arial" w:hAnsi="Arial" w:cs="Arial"/>
          <w:sz w:val="22"/>
          <w:szCs w:val="22"/>
        </w:rPr>
        <w:t>………………………………… …………................</w:t>
      </w:r>
    </w:p>
    <w:p w14:paraId="010A285C" w14:textId="77777777" w:rsidR="000D4F53" w:rsidRPr="000D4F53" w:rsidRDefault="000D4F53" w:rsidP="000D4F53">
      <w:pPr>
        <w:spacing w:line="360" w:lineRule="auto"/>
        <w:jc w:val="center"/>
        <w:rPr>
          <w:rFonts w:ascii="Arial" w:hAnsi="Arial" w:cs="Arial"/>
          <w:b/>
          <w:sz w:val="22"/>
          <w:szCs w:val="22"/>
        </w:rPr>
      </w:pPr>
      <w:r w:rsidRPr="000D4F53">
        <w:rPr>
          <w:rFonts w:ascii="Arial" w:hAnsi="Arial" w:cs="Arial"/>
          <w:b/>
          <w:sz w:val="22"/>
          <w:szCs w:val="22"/>
        </w:rPr>
        <w:t>DICHIARA</w:t>
      </w:r>
    </w:p>
    <w:p w14:paraId="7DBAF7EE" w14:textId="77777777" w:rsidR="000D4F53" w:rsidRDefault="000D4F53" w:rsidP="000D4F53">
      <w:pPr>
        <w:spacing w:line="360" w:lineRule="auto"/>
        <w:jc w:val="both"/>
        <w:rPr>
          <w:rFonts w:ascii="Arial" w:hAnsi="Arial" w:cs="Arial"/>
          <w:sz w:val="22"/>
          <w:szCs w:val="22"/>
        </w:rPr>
      </w:pPr>
      <w:r w:rsidRPr="000D4F53">
        <w:rPr>
          <w:rFonts w:ascii="Arial" w:hAnsi="Arial" w:cs="Arial"/>
          <w:sz w:val="22"/>
          <w:szCs w:val="22"/>
        </w:rPr>
        <w:t xml:space="preserve">Con riferimento a quanto prescritto </w:t>
      </w:r>
      <w:r w:rsidR="002C1596">
        <w:rPr>
          <w:rFonts w:ascii="Arial" w:hAnsi="Arial" w:cs="Arial"/>
          <w:sz w:val="22"/>
          <w:szCs w:val="22"/>
        </w:rPr>
        <w:t>nell’Avviso di ricerca di mercato</w:t>
      </w:r>
      <w:r w:rsidRPr="000D4F53">
        <w:rPr>
          <w:rFonts w:ascii="Arial" w:hAnsi="Arial" w:cs="Arial"/>
          <w:sz w:val="22"/>
          <w:szCs w:val="22"/>
        </w:rPr>
        <w:t>:</w:t>
      </w:r>
    </w:p>
    <w:p w14:paraId="08C6739B" w14:textId="77777777" w:rsidR="002C1596" w:rsidRPr="000D4F53" w:rsidRDefault="002C1596" w:rsidP="000D4F53">
      <w:pPr>
        <w:spacing w:line="360" w:lineRule="auto"/>
        <w:jc w:val="both"/>
        <w:rPr>
          <w:rFonts w:ascii="Arial" w:hAnsi="Arial" w:cs="Arial"/>
          <w:sz w:val="22"/>
          <w:szCs w:val="22"/>
        </w:rPr>
      </w:pPr>
    </w:p>
    <w:p w14:paraId="404DAFFD" w14:textId="77777777" w:rsidR="000D4F53" w:rsidRPr="000D4F53" w:rsidRDefault="000D4F53" w:rsidP="000D4F53">
      <w:pPr>
        <w:numPr>
          <w:ilvl w:val="0"/>
          <w:numId w:val="24"/>
        </w:numPr>
        <w:suppressAutoHyphens w:val="0"/>
        <w:autoSpaceDN/>
        <w:spacing w:line="360" w:lineRule="auto"/>
        <w:ind w:left="714" w:hanging="357"/>
        <w:jc w:val="both"/>
        <w:rPr>
          <w:rFonts w:ascii="Arial" w:hAnsi="Arial" w:cs="Arial"/>
          <w:sz w:val="22"/>
          <w:szCs w:val="22"/>
        </w:rPr>
      </w:pPr>
      <w:r w:rsidRPr="000D4F53">
        <w:rPr>
          <w:rFonts w:ascii="Arial" w:hAnsi="Arial" w:cs="Arial"/>
          <w:sz w:val="22"/>
          <w:szCs w:val="22"/>
        </w:rPr>
        <w:t>L’assenza delle cause di esclusione di cui all’art. 53 del d.lgs. 30 marzo 2001 n. 165;</w:t>
      </w:r>
    </w:p>
    <w:p w14:paraId="7F655CF7" w14:textId="77777777" w:rsidR="000D4F53" w:rsidRPr="000D4F53" w:rsidRDefault="000D4F53" w:rsidP="000D4F53">
      <w:pPr>
        <w:numPr>
          <w:ilvl w:val="0"/>
          <w:numId w:val="24"/>
        </w:numPr>
        <w:suppressAutoHyphens w:val="0"/>
        <w:autoSpaceDN/>
        <w:spacing w:line="360" w:lineRule="auto"/>
        <w:ind w:left="714" w:hanging="357"/>
        <w:jc w:val="both"/>
        <w:rPr>
          <w:rFonts w:ascii="Arial" w:hAnsi="Arial" w:cs="Arial"/>
          <w:sz w:val="22"/>
          <w:szCs w:val="22"/>
        </w:rPr>
      </w:pPr>
      <w:r w:rsidRPr="000D4F53">
        <w:rPr>
          <w:rFonts w:ascii="Arial" w:hAnsi="Arial" w:cs="Arial"/>
          <w:sz w:val="22"/>
          <w:szCs w:val="22"/>
        </w:rPr>
        <w:t>L’assenza delle cause di esclusione di cui all’art. 24 comma 7 del codice contratti;</w:t>
      </w:r>
    </w:p>
    <w:p w14:paraId="6EAC6AAF" w14:textId="77777777" w:rsidR="002C1596" w:rsidRDefault="002C1596" w:rsidP="000D4F53">
      <w:pPr>
        <w:spacing w:line="360" w:lineRule="auto"/>
        <w:jc w:val="both"/>
        <w:rPr>
          <w:rFonts w:ascii="Arial" w:hAnsi="Arial" w:cs="Arial"/>
          <w:sz w:val="22"/>
          <w:szCs w:val="22"/>
        </w:rPr>
      </w:pPr>
    </w:p>
    <w:p w14:paraId="6785BE9F" w14:textId="77777777" w:rsidR="000D4F53" w:rsidRPr="000D4F53" w:rsidRDefault="000D4F53" w:rsidP="000D4F53">
      <w:pPr>
        <w:spacing w:line="360" w:lineRule="auto"/>
        <w:jc w:val="both"/>
        <w:rPr>
          <w:rFonts w:ascii="Arial" w:hAnsi="Arial" w:cs="Arial"/>
          <w:sz w:val="22"/>
          <w:szCs w:val="22"/>
        </w:rPr>
      </w:pPr>
      <w:r w:rsidRPr="000D4F53">
        <w:rPr>
          <w:rFonts w:ascii="Arial" w:hAnsi="Arial" w:cs="Arial"/>
          <w:sz w:val="22"/>
          <w:szCs w:val="22"/>
        </w:rPr>
        <w:t>L’assenza delle cause di esclusione di cui all’art. 80 del codice contratti è attestata mediante presentazione del DGUE.</w:t>
      </w:r>
    </w:p>
    <w:p w14:paraId="10EECE21" w14:textId="77777777" w:rsidR="000D4F53" w:rsidRPr="000D4F53" w:rsidRDefault="000D4F53" w:rsidP="000D4F53">
      <w:pPr>
        <w:pStyle w:val="Corpodeltesto2"/>
        <w:spacing w:line="240" w:lineRule="auto"/>
        <w:ind w:left="0"/>
        <w:rPr>
          <w:rFonts w:ascii="Arial" w:hAnsi="Arial" w:cs="Arial"/>
          <w:i/>
          <w:sz w:val="22"/>
          <w:szCs w:val="22"/>
        </w:rPr>
      </w:pPr>
    </w:p>
    <w:p w14:paraId="34667ED6" w14:textId="77777777" w:rsidR="000D4F53" w:rsidRPr="00AD4A22" w:rsidRDefault="000D4F53" w:rsidP="000D4F53">
      <w:pPr>
        <w:pStyle w:val="Corpodeltesto2"/>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i/>
          <w:color w:val="C45911" w:themeColor="accent2" w:themeShade="BF"/>
          <w:sz w:val="22"/>
          <w:szCs w:val="22"/>
        </w:rPr>
      </w:pPr>
      <w:r w:rsidRPr="00AD4A22">
        <w:rPr>
          <w:rFonts w:ascii="Arial" w:hAnsi="Arial" w:cs="Arial"/>
          <w:b/>
          <w:i/>
          <w:color w:val="C45911" w:themeColor="accent2" w:themeShade="BF"/>
          <w:sz w:val="22"/>
          <w:szCs w:val="22"/>
        </w:rPr>
        <w:t xml:space="preserve">SEZIONE </w:t>
      </w:r>
      <w:r w:rsidR="002C1596" w:rsidRPr="00AD4A22">
        <w:rPr>
          <w:rFonts w:ascii="Arial" w:hAnsi="Arial" w:cs="Arial"/>
          <w:b/>
          <w:i/>
          <w:color w:val="C45911" w:themeColor="accent2" w:themeShade="BF"/>
          <w:sz w:val="22"/>
          <w:szCs w:val="22"/>
        </w:rPr>
        <w:t>A.2.</w:t>
      </w:r>
      <w:r w:rsidRPr="00AD4A22">
        <w:rPr>
          <w:rFonts w:ascii="Arial" w:hAnsi="Arial" w:cs="Arial"/>
          <w:b/>
          <w:i/>
          <w:color w:val="C45911" w:themeColor="accent2" w:themeShade="BF"/>
          <w:sz w:val="22"/>
          <w:szCs w:val="22"/>
        </w:rPr>
        <w:t>1 – OPERATORE ECONOMICO SINGOLO</w:t>
      </w:r>
    </w:p>
    <w:p w14:paraId="5B1CB015" w14:textId="77777777" w:rsidR="000D4F53" w:rsidRPr="000D4F53" w:rsidRDefault="000D4F53" w:rsidP="000D4F53">
      <w:pPr>
        <w:pStyle w:val="Corpodeltesto2"/>
        <w:spacing w:line="240" w:lineRule="auto"/>
        <w:ind w:left="0"/>
        <w:jc w:val="center"/>
        <w:rPr>
          <w:rFonts w:ascii="Arial" w:hAnsi="Arial" w:cs="Arial"/>
          <w:bCs/>
          <w:sz w:val="22"/>
          <w:szCs w:val="22"/>
        </w:rPr>
      </w:pPr>
      <w:r w:rsidRPr="000D4F53">
        <w:rPr>
          <w:rFonts w:ascii="Arial" w:hAnsi="Arial" w:cs="Arial"/>
          <w:bCs/>
          <w:sz w:val="22"/>
          <w:szCs w:val="22"/>
        </w:rPr>
        <w:t>(barrare se non pertinente)</w:t>
      </w:r>
    </w:p>
    <w:p w14:paraId="769BF562" w14:textId="77777777" w:rsidR="000D4F53" w:rsidRPr="000D4F53" w:rsidRDefault="000D4F53" w:rsidP="000D4F53">
      <w:pPr>
        <w:pStyle w:val="Corpodeltesto2"/>
        <w:spacing w:line="240" w:lineRule="auto"/>
        <w:ind w:left="0"/>
        <w:jc w:val="center"/>
        <w:rPr>
          <w:rFonts w:ascii="Arial" w:hAnsi="Arial" w:cs="Arial"/>
          <w:b/>
          <w:i/>
          <w:sz w:val="22"/>
          <w:szCs w:val="22"/>
        </w:rPr>
      </w:pPr>
    </w:p>
    <w:p w14:paraId="5821B60C" w14:textId="77777777" w:rsidR="000D4F53" w:rsidRPr="000D4F53" w:rsidRDefault="000D4F53" w:rsidP="000D4F53">
      <w:pPr>
        <w:pStyle w:val="Corpodeltesto2"/>
        <w:spacing w:line="240" w:lineRule="auto"/>
        <w:ind w:left="0"/>
        <w:jc w:val="center"/>
        <w:rPr>
          <w:rFonts w:ascii="Arial" w:hAnsi="Arial" w:cs="Arial"/>
          <w:b/>
          <w:i/>
          <w:sz w:val="22"/>
          <w:szCs w:val="22"/>
        </w:rPr>
      </w:pPr>
      <w:r w:rsidRPr="000D4F53">
        <w:rPr>
          <w:rFonts w:ascii="Arial" w:hAnsi="Arial" w:cs="Arial"/>
          <w:b/>
          <w:i/>
          <w:sz w:val="22"/>
          <w:szCs w:val="22"/>
        </w:rPr>
        <w:t>DICHIARA</w:t>
      </w:r>
    </w:p>
    <w:p w14:paraId="2051D788" w14:textId="77777777" w:rsidR="000D4F53" w:rsidRPr="000D4F53" w:rsidRDefault="000D4F53" w:rsidP="000D4F53">
      <w:pPr>
        <w:pStyle w:val="Corpodeltesto2"/>
        <w:spacing w:line="240" w:lineRule="auto"/>
        <w:ind w:left="0"/>
        <w:rPr>
          <w:rFonts w:ascii="Arial" w:hAnsi="Arial" w:cs="Arial"/>
          <w:i/>
          <w:sz w:val="22"/>
          <w:szCs w:val="22"/>
        </w:rPr>
      </w:pPr>
    </w:p>
    <w:p w14:paraId="7EC648D4" w14:textId="77777777" w:rsidR="000D4F53" w:rsidRPr="000D4F53" w:rsidRDefault="000D4F53" w:rsidP="000D4F53">
      <w:pPr>
        <w:pStyle w:val="Corpodeltesto2"/>
        <w:numPr>
          <w:ilvl w:val="0"/>
          <w:numId w:val="19"/>
        </w:numPr>
        <w:suppressAutoHyphens w:val="0"/>
        <w:autoSpaceDE w:val="0"/>
        <w:spacing w:line="240" w:lineRule="auto"/>
        <w:rPr>
          <w:rFonts w:ascii="Arial" w:hAnsi="Arial" w:cs="Arial"/>
          <w:i/>
          <w:sz w:val="22"/>
          <w:szCs w:val="22"/>
        </w:rPr>
      </w:pPr>
      <w:r w:rsidRPr="000D4F53">
        <w:rPr>
          <w:rFonts w:ascii="Arial" w:hAnsi="Arial" w:cs="Arial"/>
          <w:i/>
          <w:sz w:val="22"/>
          <w:szCs w:val="22"/>
        </w:rPr>
        <w:t>Di partecipare in veste di:</w:t>
      </w:r>
    </w:p>
    <w:p w14:paraId="17E4F7B6" w14:textId="77777777" w:rsidR="000D4F53" w:rsidRPr="000D4F53" w:rsidRDefault="000D4F53" w:rsidP="000D4F53">
      <w:pPr>
        <w:pStyle w:val="Corpodeltesto2"/>
        <w:spacing w:line="240" w:lineRule="auto"/>
        <w:ind w:left="360"/>
        <w:rPr>
          <w:rFonts w:ascii="Arial" w:hAnsi="Arial" w:cs="Arial"/>
          <w:i/>
          <w:sz w:val="22"/>
          <w:szCs w:val="22"/>
        </w:rPr>
      </w:pPr>
    </w:p>
    <w:p w14:paraId="45FFBCFC" w14:textId="77777777" w:rsidR="000D4F53" w:rsidRPr="000D4F53" w:rsidRDefault="000D4F53" w:rsidP="000D4F53">
      <w:pPr>
        <w:pStyle w:val="Corpodeltesto2"/>
        <w:spacing w:line="240" w:lineRule="auto"/>
        <w:ind w:left="750"/>
        <w:rPr>
          <w:rFonts w:ascii="Arial" w:hAnsi="Arial" w:cs="Arial"/>
          <w:i/>
          <w:sz w:val="22"/>
          <w:szCs w:val="22"/>
        </w:rPr>
      </w:pPr>
      <w:r w:rsidRPr="000D4F53">
        <w:rPr>
          <w:rFonts w:ascii="Arial" w:hAnsi="Arial" w:cs="Arial"/>
          <w:i/>
          <w:sz w:val="22"/>
          <w:szCs w:val="22"/>
          <w:bdr w:val="single" w:sz="4" w:space="0" w:color="auto"/>
        </w:rPr>
        <w:t xml:space="preserve">    </w:t>
      </w:r>
      <w:r w:rsidRPr="000D4F53">
        <w:rPr>
          <w:rFonts w:ascii="Arial" w:hAnsi="Arial" w:cs="Arial"/>
          <w:i/>
          <w:sz w:val="22"/>
          <w:szCs w:val="22"/>
        </w:rPr>
        <w:t xml:space="preserve"> professionista persona fisica singolo;</w:t>
      </w:r>
    </w:p>
    <w:p w14:paraId="7F01EE67" w14:textId="77777777" w:rsidR="000D4F53" w:rsidRPr="000D4F53" w:rsidRDefault="000D4F53" w:rsidP="000D4F53">
      <w:pPr>
        <w:pStyle w:val="Corpodeltesto2"/>
        <w:spacing w:line="240" w:lineRule="auto"/>
        <w:ind w:left="750"/>
        <w:rPr>
          <w:rFonts w:ascii="Arial" w:hAnsi="Arial" w:cs="Arial"/>
          <w:i/>
          <w:sz w:val="22"/>
          <w:szCs w:val="22"/>
        </w:rPr>
      </w:pPr>
    </w:p>
    <w:p w14:paraId="0823E3FA" w14:textId="77777777" w:rsidR="000D4F53" w:rsidRPr="000D4F53" w:rsidRDefault="000D4F53" w:rsidP="000D4F53">
      <w:pPr>
        <w:pStyle w:val="Corpodeltesto2"/>
        <w:spacing w:line="240" w:lineRule="auto"/>
        <w:ind w:left="750"/>
        <w:rPr>
          <w:rFonts w:ascii="Arial" w:hAnsi="Arial" w:cs="Arial"/>
          <w:i/>
          <w:sz w:val="22"/>
          <w:szCs w:val="22"/>
        </w:rPr>
      </w:pPr>
      <w:r w:rsidRPr="000D4F53">
        <w:rPr>
          <w:rFonts w:ascii="Arial" w:hAnsi="Arial" w:cs="Arial"/>
          <w:i/>
          <w:sz w:val="22"/>
          <w:szCs w:val="22"/>
          <w:bdr w:val="single" w:sz="4" w:space="0" w:color="auto"/>
        </w:rPr>
        <w:t xml:space="preserve">    </w:t>
      </w:r>
      <w:r w:rsidRPr="000D4F53">
        <w:rPr>
          <w:rFonts w:ascii="Arial" w:hAnsi="Arial" w:cs="Arial"/>
          <w:i/>
          <w:sz w:val="22"/>
          <w:szCs w:val="22"/>
        </w:rPr>
        <w:t xml:space="preserve"> società di professionisti singola</w:t>
      </w:r>
    </w:p>
    <w:p w14:paraId="63ED995A" w14:textId="77777777" w:rsidR="000D4F53" w:rsidRPr="000D4F53" w:rsidRDefault="000D4F53" w:rsidP="000D4F53">
      <w:pPr>
        <w:pStyle w:val="Corpodeltesto2"/>
        <w:spacing w:line="240" w:lineRule="auto"/>
        <w:ind w:left="750"/>
        <w:rPr>
          <w:rFonts w:ascii="Arial" w:hAnsi="Arial" w:cs="Arial"/>
          <w:i/>
          <w:sz w:val="22"/>
          <w:szCs w:val="22"/>
        </w:rPr>
      </w:pPr>
    </w:p>
    <w:p w14:paraId="2D20FFFE" w14:textId="77777777" w:rsidR="000D4F53" w:rsidRPr="000D4F53" w:rsidRDefault="000D4F53" w:rsidP="000D4F53">
      <w:pPr>
        <w:pStyle w:val="Corpodeltesto2"/>
        <w:spacing w:line="240" w:lineRule="auto"/>
        <w:ind w:left="750"/>
        <w:rPr>
          <w:rFonts w:ascii="Arial" w:hAnsi="Arial" w:cs="Arial"/>
          <w:i/>
          <w:sz w:val="22"/>
          <w:szCs w:val="22"/>
        </w:rPr>
      </w:pPr>
      <w:r w:rsidRPr="000D4F53">
        <w:rPr>
          <w:rFonts w:ascii="Arial" w:hAnsi="Arial" w:cs="Arial"/>
          <w:i/>
          <w:sz w:val="22"/>
          <w:szCs w:val="22"/>
          <w:bdr w:val="single" w:sz="4" w:space="0" w:color="auto"/>
        </w:rPr>
        <w:t xml:space="preserve">    </w:t>
      </w:r>
      <w:r w:rsidRPr="000D4F53">
        <w:rPr>
          <w:rFonts w:ascii="Arial" w:hAnsi="Arial" w:cs="Arial"/>
          <w:i/>
          <w:sz w:val="22"/>
          <w:szCs w:val="22"/>
        </w:rPr>
        <w:t xml:space="preserve"> società di ingegneria singola</w:t>
      </w:r>
    </w:p>
    <w:p w14:paraId="66097522" w14:textId="77777777" w:rsidR="000D4F53" w:rsidRPr="000D4F53" w:rsidRDefault="000D4F53" w:rsidP="000D4F53">
      <w:pPr>
        <w:pStyle w:val="Corpodeltesto2"/>
        <w:spacing w:line="240" w:lineRule="auto"/>
        <w:ind w:left="750"/>
        <w:rPr>
          <w:rFonts w:ascii="Arial" w:hAnsi="Arial" w:cs="Arial"/>
          <w:i/>
          <w:sz w:val="22"/>
          <w:szCs w:val="22"/>
        </w:rPr>
      </w:pPr>
    </w:p>
    <w:p w14:paraId="13DF8C98" w14:textId="77777777" w:rsidR="000D4F53" w:rsidRPr="000D4F53" w:rsidRDefault="000D4F53" w:rsidP="000D4F53">
      <w:pPr>
        <w:pStyle w:val="Corpodeltesto2"/>
        <w:spacing w:line="240" w:lineRule="auto"/>
        <w:ind w:left="750"/>
        <w:rPr>
          <w:rFonts w:ascii="Arial" w:hAnsi="Arial" w:cs="Arial"/>
          <w:i/>
          <w:sz w:val="22"/>
          <w:szCs w:val="22"/>
        </w:rPr>
      </w:pPr>
      <w:r w:rsidRPr="000D4F53">
        <w:rPr>
          <w:rFonts w:ascii="Arial" w:hAnsi="Arial" w:cs="Arial"/>
          <w:i/>
          <w:sz w:val="22"/>
          <w:szCs w:val="22"/>
          <w:bdr w:val="single" w:sz="4" w:space="0" w:color="auto"/>
        </w:rPr>
        <w:t xml:space="preserve">    </w:t>
      </w:r>
      <w:r w:rsidRPr="000D4F53">
        <w:rPr>
          <w:rFonts w:ascii="Arial" w:hAnsi="Arial" w:cs="Arial"/>
          <w:i/>
          <w:sz w:val="22"/>
          <w:szCs w:val="22"/>
        </w:rPr>
        <w:t xml:space="preserve"> consorzio stabile singolo </w:t>
      </w:r>
    </w:p>
    <w:p w14:paraId="022164A3" w14:textId="77777777" w:rsidR="000D4F53" w:rsidRPr="000D4F53" w:rsidRDefault="000D4F53" w:rsidP="000D4F53">
      <w:pPr>
        <w:pStyle w:val="Corpodeltesto2"/>
        <w:spacing w:line="240" w:lineRule="auto"/>
        <w:ind w:left="750"/>
        <w:rPr>
          <w:rFonts w:ascii="Arial" w:hAnsi="Arial" w:cs="Arial"/>
          <w:i/>
          <w:sz w:val="22"/>
          <w:szCs w:val="22"/>
        </w:rPr>
      </w:pPr>
    </w:p>
    <w:p w14:paraId="561E6448" w14:textId="77777777" w:rsidR="000D4F53" w:rsidRPr="000D4F53" w:rsidRDefault="000D4F53" w:rsidP="000D4F53">
      <w:pPr>
        <w:spacing w:line="360" w:lineRule="auto"/>
        <w:ind w:firstLine="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Consorzio stabile professionale (l.81/2017)</w:t>
      </w:r>
    </w:p>
    <w:p w14:paraId="66F9F84C" w14:textId="77777777" w:rsidR="000D4F53" w:rsidRPr="000D4F53" w:rsidRDefault="000D4F53" w:rsidP="000D4F53">
      <w:pPr>
        <w:pStyle w:val="Corpodeltesto2"/>
        <w:spacing w:line="240" w:lineRule="auto"/>
        <w:ind w:left="750"/>
        <w:rPr>
          <w:rFonts w:ascii="Arial" w:hAnsi="Arial" w:cs="Arial"/>
          <w:i/>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w:t>
      </w:r>
      <w:r w:rsidRPr="000D4F53">
        <w:rPr>
          <w:rFonts w:ascii="Arial" w:hAnsi="Arial" w:cs="Arial"/>
          <w:i/>
          <w:sz w:val="22"/>
          <w:szCs w:val="22"/>
        </w:rPr>
        <w:t>Altro specificare …………………………………………………………………</w:t>
      </w:r>
      <w:r w:rsidRPr="000D4F53">
        <w:rPr>
          <w:rFonts w:ascii="Arial" w:hAnsi="Arial" w:cs="Arial"/>
          <w:sz w:val="22"/>
          <w:szCs w:val="22"/>
        </w:rPr>
        <w:t xml:space="preserve"> …………................</w:t>
      </w:r>
    </w:p>
    <w:p w14:paraId="1EB759CC" w14:textId="77777777" w:rsidR="000D4F53" w:rsidRPr="000D4F53" w:rsidRDefault="000D4F53" w:rsidP="000D4F53">
      <w:pPr>
        <w:spacing w:before="100" w:beforeAutospacing="1" w:after="100" w:afterAutospacing="1"/>
        <w:jc w:val="both"/>
        <w:rPr>
          <w:rFonts w:ascii="Arial" w:hAnsi="Arial" w:cs="Arial"/>
          <w:b/>
          <w:sz w:val="22"/>
          <w:szCs w:val="22"/>
        </w:rPr>
      </w:pPr>
      <w:r w:rsidRPr="000D4F53">
        <w:rPr>
          <w:rFonts w:ascii="Arial" w:hAnsi="Arial" w:cs="Arial"/>
          <w:b/>
          <w:sz w:val="22"/>
          <w:szCs w:val="22"/>
        </w:rPr>
        <w:t>Qualora l’operatore economico singolo partecipi in veste di mandante di raggruppamento temporaneo eterogeneo con capogruppo l’operatore economico che esegue il lavoro:</w:t>
      </w:r>
    </w:p>
    <w:p w14:paraId="7AFCA6F2" w14:textId="77777777" w:rsidR="000D4F53" w:rsidRPr="000D4F53" w:rsidRDefault="000D4F53" w:rsidP="000D4F53">
      <w:pPr>
        <w:pStyle w:val="Corpodeltesto2"/>
        <w:spacing w:line="240" w:lineRule="auto"/>
        <w:ind w:left="0"/>
        <w:jc w:val="center"/>
        <w:rPr>
          <w:rFonts w:ascii="Arial" w:hAnsi="Arial" w:cs="Arial"/>
          <w:b/>
          <w:i/>
          <w:sz w:val="22"/>
          <w:szCs w:val="22"/>
        </w:rPr>
      </w:pPr>
      <w:r w:rsidRPr="000D4F53">
        <w:rPr>
          <w:rFonts w:ascii="Arial" w:hAnsi="Arial" w:cs="Arial"/>
          <w:b/>
          <w:i/>
          <w:sz w:val="22"/>
          <w:szCs w:val="22"/>
        </w:rPr>
        <w:lastRenderedPageBreak/>
        <w:t>DICHIARA</w:t>
      </w:r>
    </w:p>
    <w:p w14:paraId="499D88D3" w14:textId="77777777" w:rsidR="000D4F53" w:rsidRPr="000D4F53" w:rsidRDefault="000D4F53" w:rsidP="000D4F53">
      <w:pPr>
        <w:pStyle w:val="Text1"/>
        <w:widowControl/>
        <w:numPr>
          <w:ilvl w:val="0"/>
          <w:numId w:val="17"/>
        </w:numPr>
        <w:spacing w:after="0"/>
        <w:jc w:val="both"/>
        <w:rPr>
          <w:rFonts w:ascii="Arial" w:hAnsi="Arial" w:cs="Arial"/>
          <w:color w:val="000000"/>
          <w:sz w:val="22"/>
        </w:rPr>
      </w:pPr>
      <w:r w:rsidRPr="000D4F53">
        <w:rPr>
          <w:rFonts w:ascii="Arial" w:hAnsi="Arial" w:cs="Arial"/>
          <w:color w:val="000000"/>
          <w:sz w:val="22"/>
        </w:rPr>
        <w:t>Di assumere l’impegno ad uniformarsi alla disciplina di cui all’art. 48 codice contratti.</w:t>
      </w:r>
    </w:p>
    <w:p w14:paraId="3B96EAAF" w14:textId="77777777" w:rsidR="000D4F53" w:rsidRPr="000D4F53" w:rsidRDefault="000D4F53" w:rsidP="000D4F53">
      <w:pPr>
        <w:pStyle w:val="Text1"/>
        <w:widowControl/>
        <w:numPr>
          <w:ilvl w:val="0"/>
          <w:numId w:val="17"/>
        </w:numPr>
        <w:spacing w:after="0"/>
        <w:jc w:val="both"/>
        <w:rPr>
          <w:rFonts w:ascii="Arial" w:hAnsi="Arial" w:cs="Arial"/>
          <w:color w:val="000000"/>
          <w:sz w:val="22"/>
        </w:rPr>
      </w:pPr>
      <w:r w:rsidRPr="000D4F53">
        <w:rPr>
          <w:rFonts w:ascii="Arial" w:hAnsi="Arial" w:cs="Arial"/>
          <w:color w:val="000000"/>
          <w:sz w:val="22"/>
        </w:rPr>
        <w:t>Di impegnarsi a conferire mandato irrevocabile con rappresentanza a norma dell’art. 45 del d.lgs. 18 aprile 2016 n. 50 all’impresa costruttrice designata come mandataria.</w:t>
      </w:r>
    </w:p>
    <w:p w14:paraId="27B601DC" w14:textId="77777777" w:rsidR="000D4F53" w:rsidRPr="000D4F53" w:rsidRDefault="000D4F53" w:rsidP="000D4F53">
      <w:pPr>
        <w:pStyle w:val="Corpodeltesto2"/>
        <w:spacing w:line="240" w:lineRule="auto"/>
        <w:ind w:left="0"/>
        <w:rPr>
          <w:rFonts w:ascii="Arial" w:hAnsi="Arial" w:cs="Arial"/>
          <w:i/>
          <w:sz w:val="22"/>
          <w:szCs w:val="22"/>
        </w:rPr>
      </w:pPr>
    </w:p>
    <w:p w14:paraId="0C7216F0" w14:textId="77777777" w:rsidR="000D4F53" w:rsidRPr="000D4F53" w:rsidRDefault="000D4F53" w:rsidP="000D4F53">
      <w:pPr>
        <w:pStyle w:val="Corpodeltesto2"/>
        <w:spacing w:line="240" w:lineRule="auto"/>
        <w:ind w:left="0"/>
        <w:rPr>
          <w:rFonts w:ascii="Arial" w:hAnsi="Arial" w:cs="Arial"/>
          <w:b/>
          <w:i/>
          <w:sz w:val="22"/>
          <w:szCs w:val="22"/>
        </w:rPr>
      </w:pPr>
      <w:r w:rsidRPr="000D4F53">
        <w:rPr>
          <w:rFonts w:ascii="Arial" w:hAnsi="Arial" w:cs="Arial"/>
          <w:i/>
          <w:sz w:val="22"/>
          <w:szCs w:val="22"/>
        </w:rPr>
        <w:t xml:space="preserve">Che in caso di aggiudicazione </w:t>
      </w:r>
      <w:smartTag w:uri="urn:schemas-microsoft-com:office:smarttags" w:element="PersonName">
        <w:smartTagPr>
          <w:attr w:name="ProductID" w:val="la STRUTTURA OPERATIVA"/>
        </w:smartTagPr>
        <w:r w:rsidRPr="000D4F53">
          <w:rPr>
            <w:rFonts w:ascii="Arial" w:hAnsi="Arial" w:cs="Arial"/>
            <w:i/>
            <w:sz w:val="22"/>
            <w:szCs w:val="22"/>
          </w:rPr>
          <w:t>la STRUTTURA OPERATIVA</w:t>
        </w:r>
      </w:smartTag>
      <w:r w:rsidRPr="000D4F53">
        <w:rPr>
          <w:rFonts w:ascii="Arial" w:hAnsi="Arial" w:cs="Arial"/>
          <w:i/>
          <w:sz w:val="22"/>
          <w:szCs w:val="22"/>
        </w:rPr>
        <w:t xml:space="preserve"> da destinare all’esecuzione ed i dati dei professionisti persona fisica individuati per l’esecuzione delle prestazioni afferenti alla progettazione sono i seguenti: </w:t>
      </w:r>
    </w:p>
    <w:p w14:paraId="0FE6A9A4" w14:textId="77777777" w:rsidR="000D4F53" w:rsidRPr="000D4F53" w:rsidRDefault="000D4F53" w:rsidP="000D4F53">
      <w:pPr>
        <w:rPr>
          <w:rFonts w:ascii="Arial" w:hAnsi="Arial" w:cs="Arial"/>
          <w:bCs/>
          <w:sz w:val="22"/>
          <w:szCs w:val="22"/>
        </w:rPr>
      </w:pPr>
    </w:p>
    <w:p w14:paraId="1F06B1C0" w14:textId="77777777" w:rsidR="000D4F53" w:rsidRPr="000D4F53" w:rsidRDefault="000D4F53" w:rsidP="000D4F53">
      <w:pPr>
        <w:rPr>
          <w:rFonts w:ascii="Arial" w:hAnsi="Arial" w:cs="Arial"/>
          <w:bCs/>
          <w:sz w:val="22"/>
          <w:szCs w:val="22"/>
        </w:rPr>
      </w:pPr>
      <w:r w:rsidRPr="000D4F53">
        <w:rPr>
          <w:rFonts w:ascii="Arial" w:hAnsi="Arial" w:cs="Arial"/>
          <w:bCs/>
          <w:sz w:val="22"/>
          <w:szCs w:val="22"/>
        </w:rPr>
        <w:t>1) Progettazione opere categoria S.03: ingegnere abilitato per firma progetto strutturale</w:t>
      </w:r>
    </w:p>
    <w:p w14:paraId="5EDDDCED" w14:textId="77777777" w:rsidR="000D4F53" w:rsidRPr="000D4F53" w:rsidRDefault="000D4F53" w:rsidP="000D4F53">
      <w:pPr>
        <w:pStyle w:val="Corpodeltesto2"/>
        <w:numPr>
          <w:ilvl w:val="0"/>
          <w:numId w:val="15"/>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00716990" w14:textId="77777777" w:rsidR="000D4F53" w:rsidRPr="000D4F53" w:rsidRDefault="000D4F53" w:rsidP="000D4F53">
      <w:pPr>
        <w:pStyle w:val="Corpodeltesto2"/>
        <w:numPr>
          <w:ilvl w:val="0"/>
          <w:numId w:val="15"/>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19EB5749" w14:textId="77777777" w:rsidR="000D4F53" w:rsidRPr="000D4F53" w:rsidRDefault="000D4F53" w:rsidP="000D4F53">
      <w:pPr>
        <w:rPr>
          <w:rFonts w:ascii="Arial" w:hAnsi="Arial" w:cs="Arial"/>
          <w:bCs/>
          <w:sz w:val="22"/>
          <w:szCs w:val="22"/>
          <w:lang w:val="x-none"/>
        </w:rPr>
      </w:pPr>
    </w:p>
    <w:p w14:paraId="7480582B" w14:textId="550281C3" w:rsidR="000D4F53" w:rsidRPr="000D4F53" w:rsidRDefault="000D4F53" w:rsidP="00A027CE">
      <w:pPr>
        <w:jc w:val="both"/>
        <w:rPr>
          <w:rFonts w:ascii="Arial" w:hAnsi="Arial" w:cs="Arial"/>
          <w:bCs/>
          <w:sz w:val="22"/>
          <w:szCs w:val="22"/>
        </w:rPr>
      </w:pPr>
      <w:r w:rsidRPr="000D4F53">
        <w:rPr>
          <w:rFonts w:ascii="Arial" w:hAnsi="Arial" w:cs="Arial"/>
          <w:bCs/>
          <w:sz w:val="22"/>
          <w:szCs w:val="22"/>
        </w:rPr>
        <w:t xml:space="preserve">2) Progettazione opere categoria </w:t>
      </w:r>
      <w:bookmarkStart w:id="4" w:name="_GoBack"/>
      <w:r w:rsidR="00A027CE">
        <w:rPr>
          <w:rFonts w:ascii="Arial" w:hAnsi="Arial" w:cs="Arial"/>
          <w:bCs/>
          <w:sz w:val="22"/>
          <w:szCs w:val="22"/>
        </w:rPr>
        <w:t xml:space="preserve">E. </w:t>
      </w:r>
      <w:bookmarkEnd w:id="4"/>
      <w:r w:rsidR="00A027CE">
        <w:rPr>
          <w:rFonts w:ascii="Arial" w:hAnsi="Arial" w:cs="Arial"/>
          <w:bCs/>
          <w:sz w:val="22"/>
          <w:szCs w:val="22"/>
        </w:rPr>
        <w:t>08</w:t>
      </w:r>
      <w:r w:rsidRPr="000D4F53">
        <w:rPr>
          <w:rFonts w:ascii="Arial" w:hAnsi="Arial" w:cs="Arial"/>
          <w:bCs/>
          <w:sz w:val="22"/>
          <w:szCs w:val="22"/>
        </w:rPr>
        <w:t>: ingegnere o architetto abilitato per firma progetto architettonico</w:t>
      </w:r>
    </w:p>
    <w:p w14:paraId="7AC36E5A" w14:textId="77777777" w:rsidR="000D4F53" w:rsidRPr="000D4F53" w:rsidRDefault="000D4F53" w:rsidP="000D4F53">
      <w:pPr>
        <w:pStyle w:val="Corpodeltesto2"/>
        <w:numPr>
          <w:ilvl w:val="0"/>
          <w:numId w:val="21"/>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366D7D8A" w14:textId="77777777" w:rsidR="000D4F53" w:rsidRPr="000D4F53" w:rsidRDefault="000D4F53" w:rsidP="000D4F53">
      <w:pPr>
        <w:pStyle w:val="Corpodeltesto2"/>
        <w:numPr>
          <w:ilvl w:val="0"/>
          <w:numId w:val="21"/>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2175E0F0" w14:textId="77777777" w:rsidR="000D4F53" w:rsidRPr="000D4F53" w:rsidRDefault="000D4F53" w:rsidP="000D4F53">
      <w:pPr>
        <w:rPr>
          <w:rFonts w:ascii="Arial" w:hAnsi="Arial" w:cs="Arial"/>
          <w:bCs/>
          <w:sz w:val="22"/>
          <w:szCs w:val="22"/>
        </w:rPr>
      </w:pPr>
    </w:p>
    <w:p w14:paraId="42432DCE" w14:textId="77777777" w:rsidR="000D4F53" w:rsidRPr="000D4F53" w:rsidRDefault="000D4F53" w:rsidP="000D4F53">
      <w:pPr>
        <w:pStyle w:val="Corpodeltesto2"/>
        <w:ind w:left="0"/>
        <w:rPr>
          <w:rFonts w:ascii="Arial" w:hAnsi="Arial" w:cs="Arial"/>
          <w:bCs/>
          <w:i/>
          <w:sz w:val="22"/>
          <w:szCs w:val="22"/>
        </w:rPr>
      </w:pPr>
      <w:r w:rsidRPr="000D4F53">
        <w:rPr>
          <w:rFonts w:ascii="Arial" w:hAnsi="Arial" w:cs="Arial"/>
          <w:bCs/>
          <w:i/>
          <w:sz w:val="22"/>
          <w:szCs w:val="22"/>
        </w:rPr>
        <w:t>3) Progettazione opere categorie IA01, IA02 e IA03, tecnico impiantista iscritto all’albo professionale.</w:t>
      </w:r>
    </w:p>
    <w:p w14:paraId="264110C7" w14:textId="77777777" w:rsidR="000D4F53" w:rsidRPr="000D4F53" w:rsidRDefault="000D4F53" w:rsidP="000D4F53">
      <w:pPr>
        <w:pStyle w:val="Corpodeltesto2"/>
        <w:numPr>
          <w:ilvl w:val="0"/>
          <w:numId w:val="25"/>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292D6D13" w14:textId="77777777" w:rsidR="000D4F53" w:rsidRPr="000D4F53" w:rsidRDefault="000D4F53" w:rsidP="000D4F53">
      <w:pPr>
        <w:pStyle w:val="Corpodeltesto2"/>
        <w:numPr>
          <w:ilvl w:val="0"/>
          <w:numId w:val="25"/>
        </w:numPr>
        <w:suppressAutoHyphens w:val="0"/>
        <w:autoSpaceDE w:val="0"/>
        <w:spacing w:line="240" w:lineRule="auto"/>
        <w:rPr>
          <w:rFonts w:ascii="Arial" w:hAnsi="Arial" w:cs="Arial"/>
          <w:i/>
          <w:sz w:val="22"/>
          <w:szCs w:val="22"/>
        </w:rPr>
      </w:pPr>
      <w:r w:rsidRPr="000D4F53">
        <w:rPr>
          <w:rFonts w:ascii="Arial" w:hAnsi="Arial" w:cs="Arial"/>
          <w:i/>
          <w:sz w:val="22"/>
          <w:szCs w:val="22"/>
        </w:rPr>
        <w:t xml:space="preserve">qualifica professionale e nominativo ………………………………………………………………… ………………………………….C.F/P.IVA:………………………………………………………………………..…………prestazione assegnata </w:t>
      </w:r>
      <w:r w:rsidRPr="000D4F53">
        <w:rPr>
          <w:rFonts w:ascii="Arial" w:hAnsi="Arial" w:cs="Arial"/>
          <w:i/>
          <w:sz w:val="22"/>
          <w:szCs w:val="22"/>
        </w:rPr>
        <w:lastRenderedPageBreak/>
        <w:t>…..…..……………………………………………………………………………………. ………………………………………………………………………………………………………………………………….</w:t>
      </w:r>
    </w:p>
    <w:p w14:paraId="4EBE3004" w14:textId="77777777" w:rsidR="000D4F53" w:rsidRPr="000D4F53" w:rsidRDefault="000D4F53" w:rsidP="000D4F53">
      <w:pPr>
        <w:pStyle w:val="Corpodeltesto2"/>
        <w:spacing w:line="240" w:lineRule="auto"/>
        <w:ind w:left="0"/>
        <w:rPr>
          <w:rFonts w:ascii="Arial" w:hAnsi="Arial" w:cs="Arial"/>
          <w:i/>
          <w:sz w:val="22"/>
          <w:szCs w:val="22"/>
        </w:rPr>
      </w:pPr>
    </w:p>
    <w:p w14:paraId="7144F98B" w14:textId="77777777" w:rsidR="000D4F53" w:rsidRPr="000D4F53" w:rsidRDefault="000D4F53" w:rsidP="000D4F53">
      <w:pPr>
        <w:jc w:val="both"/>
        <w:rPr>
          <w:rFonts w:ascii="Arial" w:hAnsi="Arial" w:cs="Arial"/>
          <w:bCs/>
          <w:sz w:val="22"/>
          <w:szCs w:val="22"/>
        </w:rPr>
      </w:pPr>
      <w:r w:rsidRPr="000D4F53">
        <w:rPr>
          <w:rFonts w:ascii="Arial" w:hAnsi="Arial" w:cs="Arial"/>
          <w:sz w:val="22"/>
          <w:szCs w:val="22"/>
        </w:rPr>
        <w:t xml:space="preserve">4) progettista antincendio </w:t>
      </w:r>
      <w:r w:rsidRPr="000D4F53">
        <w:rPr>
          <w:rFonts w:ascii="Arial" w:hAnsi="Arial" w:cs="Arial"/>
          <w:bCs/>
          <w:sz w:val="22"/>
          <w:szCs w:val="22"/>
        </w:rPr>
        <w:t xml:space="preserve">(Elenco </w:t>
      </w:r>
      <w:proofErr w:type="spellStart"/>
      <w:r w:rsidRPr="000D4F53">
        <w:rPr>
          <w:rFonts w:ascii="Arial" w:hAnsi="Arial" w:cs="Arial"/>
          <w:bCs/>
          <w:sz w:val="22"/>
          <w:szCs w:val="22"/>
        </w:rPr>
        <w:t>Min</w:t>
      </w:r>
      <w:proofErr w:type="spellEnd"/>
      <w:r w:rsidRPr="000D4F53">
        <w:rPr>
          <w:rFonts w:ascii="Arial" w:hAnsi="Arial" w:cs="Arial"/>
          <w:bCs/>
          <w:sz w:val="22"/>
          <w:szCs w:val="22"/>
        </w:rPr>
        <w:t xml:space="preserve"> Interno art. 16 </w:t>
      </w:r>
      <w:proofErr w:type="spellStart"/>
      <w:r w:rsidRPr="000D4F53">
        <w:rPr>
          <w:rFonts w:ascii="Arial" w:hAnsi="Arial" w:cs="Arial"/>
          <w:bCs/>
          <w:sz w:val="22"/>
          <w:szCs w:val="22"/>
        </w:rPr>
        <w:t>Dlgs</w:t>
      </w:r>
      <w:proofErr w:type="spellEnd"/>
      <w:r w:rsidRPr="000D4F53">
        <w:rPr>
          <w:rFonts w:ascii="Arial" w:hAnsi="Arial" w:cs="Arial"/>
          <w:bCs/>
          <w:sz w:val="22"/>
          <w:szCs w:val="22"/>
        </w:rPr>
        <w:t xml:space="preserve">. N. 139/2006), </w:t>
      </w:r>
    </w:p>
    <w:p w14:paraId="7E263F81" w14:textId="77777777" w:rsidR="000D4F53" w:rsidRPr="000D4F53" w:rsidRDefault="000D4F53" w:rsidP="000D4F53">
      <w:pPr>
        <w:jc w:val="both"/>
        <w:rPr>
          <w:rFonts w:ascii="Arial" w:hAnsi="Arial" w:cs="Arial"/>
          <w:bCs/>
          <w:sz w:val="22"/>
          <w:szCs w:val="22"/>
        </w:rPr>
      </w:pPr>
    </w:p>
    <w:p w14:paraId="1C5F3B5D" w14:textId="77777777" w:rsidR="000D4F53" w:rsidRPr="000D4F53" w:rsidRDefault="000D4F53" w:rsidP="000D4F53">
      <w:pPr>
        <w:pStyle w:val="Corpodeltesto2"/>
        <w:numPr>
          <w:ilvl w:val="0"/>
          <w:numId w:val="26"/>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0C75303C" w14:textId="77777777" w:rsidR="000D4F53" w:rsidRPr="000D4F53" w:rsidRDefault="000D4F53" w:rsidP="000D4F53">
      <w:pPr>
        <w:pStyle w:val="Corpodeltesto2"/>
        <w:numPr>
          <w:ilvl w:val="0"/>
          <w:numId w:val="26"/>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06C83249" w14:textId="77777777" w:rsidR="000D4F53" w:rsidRPr="000D4F53" w:rsidRDefault="000D4F53" w:rsidP="000D4F53">
      <w:pPr>
        <w:pStyle w:val="Corpodeltesto2"/>
        <w:spacing w:line="240" w:lineRule="auto"/>
        <w:ind w:left="0"/>
        <w:rPr>
          <w:rFonts w:ascii="Arial" w:hAnsi="Arial" w:cs="Arial"/>
          <w:i/>
          <w:sz w:val="22"/>
          <w:szCs w:val="22"/>
        </w:rPr>
      </w:pPr>
    </w:p>
    <w:p w14:paraId="493DCEBF" w14:textId="77777777" w:rsidR="000D4F53" w:rsidRPr="000D4F53" w:rsidRDefault="000D4F53" w:rsidP="000D4F53">
      <w:pPr>
        <w:jc w:val="both"/>
        <w:rPr>
          <w:rFonts w:ascii="Arial" w:hAnsi="Arial" w:cs="Arial"/>
          <w:bCs/>
          <w:sz w:val="22"/>
          <w:szCs w:val="22"/>
        </w:rPr>
      </w:pPr>
      <w:r w:rsidRPr="000D4F53">
        <w:rPr>
          <w:rFonts w:ascii="Arial" w:hAnsi="Arial" w:cs="Arial"/>
          <w:bCs/>
          <w:sz w:val="22"/>
          <w:szCs w:val="22"/>
        </w:rPr>
        <w:t>5) soggetto abilitato al coordinamento della sicurezza, in fase di progettazione, ex art. 98 D.Lgs. 81/2008.</w:t>
      </w:r>
    </w:p>
    <w:p w14:paraId="63314003" w14:textId="77777777" w:rsidR="000D4F53" w:rsidRPr="000D4F53" w:rsidRDefault="000D4F53" w:rsidP="000D4F53">
      <w:pPr>
        <w:pStyle w:val="Corpodeltesto2"/>
        <w:spacing w:line="240" w:lineRule="auto"/>
        <w:ind w:left="0"/>
        <w:rPr>
          <w:rFonts w:ascii="Arial" w:hAnsi="Arial" w:cs="Arial"/>
          <w:i/>
          <w:sz w:val="22"/>
          <w:szCs w:val="22"/>
        </w:rPr>
      </w:pPr>
    </w:p>
    <w:p w14:paraId="7371AFFE" w14:textId="77777777" w:rsidR="000D4F53" w:rsidRPr="000D4F53" w:rsidRDefault="000D4F53" w:rsidP="000D4F53">
      <w:pPr>
        <w:pStyle w:val="Corpodeltesto2"/>
        <w:numPr>
          <w:ilvl w:val="0"/>
          <w:numId w:val="27"/>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6B799B9B" w14:textId="77777777" w:rsidR="000D4F53" w:rsidRPr="000D4F53" w:rsidRDefault="000D4F53" w:rsidP="000D4F53">
      <w:pPr>
        <w:pStyle w:val="Corpodeltesto2"/>
        <w:numPr>
          <w:ilvl w:val="0"/>
          <w:numId w:val="27"/>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33537EB9" w14:textId="77777777" w:rsidR="000D4F53" w:rsidRPr="000D4F53" w:rsidRDefault="000D4F53" w:rsidP="000D4F53">
      <w:pPr>
        <w:pStyle w:val="Corpodeltesto2"/>
        <w:spacing w:line="240" w:lineRule="auto"/>
        <w:ind w:left="0"/>
        <w:rPr>
          <w:rFonts w:ascii="Arial" w:hAnsi="Arial" w:cs="Arial"/>
          <w:i/>
          <w:sz w:val="22"/>
          <w:szCs w:val="22"/>
        </w:rPr>
      </w:pPr>
    </w:p>
    <w:p w14:paraId="25314AF6" w14:textId="77777777"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6) professionista in possesso del titolo di tecnico competente in acustica iscritto all’elenco del Ministero dell'ambiente e della tutela del territorio e del mare, ai sensi dell’art. 21 del D.Lgs. 42/2017</w:t>
      </w:r>
    </w:p>
    <w:p w14:paraId="6F158B58" w14:textId="77777777" w:rsidR="000D4F53" w:rsidRPr="000D4F53" w:rsidRDefault="000D4F53" w:rsidP="000D4F53">
      <w:pPr>
        <w:pStyle w:val="Corpodeltesto2"/>
        <w:spacing w:line="240" w:lineRule="auto"/>
        <w:ind w:left="0"/>
        <w:rPr>
          <w:rFonts w:ascii="Arial" w:hAnsi="Arial" w:cs="Arial"/>
          <w:i/>
          <w:sz w:val="22"/>
          <w:szCs w:val="22"/>
        </w:rPr>
      </w:pPr>
    </w:p>
    <w:p w14:paraId="288F8FDA" w14:textId="77777777" w:rsidR="000D4F53" w:rsidRPr="000D4F53" w:rsidRDefault="000D4F53" w:rsidP="000D4F53">
      <w:pPr>
        <w:pStyle w:val="Corpodeltesto2"/>
        <w:numPr>
          <w:ilvl w:val="0"/>
          <w:numId w:val="28"/>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268E72CB" w14:textId="77777777" w:rsidR="000D4F53" w:rsidRPr="000D4F53" w:rsidRDefault="000D4F53" w:rsidP="000D4F53">
      <w:pPr>
        <w:pStyle w:val="Corpodeltesto2"/>
        <w:spacing w:line="240" w:lineRule="auto"/>
        <w:ind w:left="0"/>
        <w:rPr>
          <w:rFonts w:ascii="Arial" w:hAnsi="Arial" w:cs="Arial"/>
          <w:i/>
          <w:sz w:val="22"/>
          <w:szCs w:val="22"/>
        </w:rPr>
      </w:pPr>
    </w:p>
    <w:p w14:paraId="41D68BFF" w14:textId="77777777"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 xml:space="preserve">7) professionista in possesso del titolo di tecnico esperto in gestione dell’energia, in possesso di certificazione EGE ai sensi delle seguenti norme: UNI CEI 11339:2009 – Decreto Legislativo </w:t>
      </w:r>
      <w:smartTag w:uri="urn:schemas-microsoft-com:office:smarttags" w:element="date">
        <w:smartTagPr>
          <w:attr w:name="ls" w:val="trans"/>
          <w:attr w:name="Month" w:val="7"/>
          <w:attr w:name="Day" w:val="4"/>
          <w:attr w:name="Year" w:val="2014"/>
        </w:smartTagPr>
        <w:r w:rsidRPr="000D4F53">
          <w:rPr>
            <w:rFonts w:ascii="Arial" w:hAnsi="Arial" w:cs="Arial"/>
            <w:i/>
            <w:sz w:val="22"/>
            <w:szCs w:val="22"/>
          </w:rPr>
          <w:t>4 luglio 2014</w:t>
        </w:r>
      </w:smartTag>
      <w:r w:rsidRPr="000D4F53">
        <w:rPr>
          <w:rFonts w:ascii="Arial" w:hAnsi="Arial" w:cs="Arial"/>
          <w:i/>
          <w:sz w:val="22"/>
          <w:szCs w:val="22"/>
        </w:rPr>
        <w:t xml:space="preserve"> n. 102, Decreto </w:t>
      </w:r>
      <w:proofErr w:type="spellStart"/>
      <w:r w:rsidRPr="000D4F53">
        <w:rPr>
          <w:rFonts w:ascii="Arial" w:hAnsi="Arial" w:cs="Arial"/>
          <w:i/>
          <w:sz w:val="22"/>
          <w:szCs w:val="22"/>
        </w:rPr>
        <w:t>interdirettoriale</w:t>
      </w:r>
      <w:proofErr w:type="spellEnd"/>
      <w:r w:rsidRPr="000D4F53">
        <w:rPr>
          <w:rFonts w:ascii="Arial" w:hAnsi="Arial" w:cs="Arial"/>
          <w:i/>
          <w:sz w:val="22"/>
          <w:szCs w:val="22"/>
        </w:rPr>
        <w:t xml:space="preserve"> del Ministero dello sviluppo economico e del Ministero dell’ambiente e della tutela del territorio e del mare </w:t>
      </w:r>
      <w:smartTag w:uri="urn:schemas-microsoft-com:office:smarttags" w:element="date">
        <w:smartTagPr>
          <w:attr w:name="ls" w:val="trans"/>
          <w:attr w:name="Month" w:val="5"/>
          <w:attr w:name="Day" w:val="12"/>
          <w:attr w:name="Year" w:val="2015"/>
        </w:smartTagPr>
        <w:r w:rsidRPr="000D4F53">
          <w:rPr>
            <w:rFonts w:ascii="Arial" w:hAnsi="Arial" w:cs="Arial"/>
            <w:i/>
            <w:sz w:val="22"/>
            <w:szCs w:val="22"/>
          </w:rPr>
          <w:t>12 maggio 2015</w:t>
        </w:r>
      </w:smartTag>
      <w:r w:rsidRPr="000D4F53">
        <w:rPr>
          <w:rFonts w:ascii="Arial" w:hAnsi="Arial" w:cs="Arial"/>
          <w:i/>
          <w:sz w:val="22"/>
          <w:szCs w:val="22"/>
        </w:rPr>
        <w:t xml:space="preserve"> Settore Civile.</w:t>
      </w:r>
    </w:p>
    <w:p w14:paraId="5EC57C98" w14:textId="77777777" w:rsidR="000D4F53" w:rsidRPr="000D4F53" w:rsidRDefault="000D4F53" w:rsidP="000D4F53">
      <w:pPr>
        <w:pStyle w:val="Corpodeltesto2"/>
        <w:numPr>
          <w:ilvl w:val="0"/>
          <w:numId w:val="29"/>
        </w:numPr>
        <w:suppressAutoHyphens w:val="0"/>
        <w:autoSpaceDE w:val="0"/>
        <w:spacing w:line="240" w:lineRule="auto"/>
        <w:rPr>
          <w:rFonts w:ascii="Arial" w:hAnsi="Arial" w:cs="Arial"/>
          <w:i/>
          <w:sz w:val="22"/>
          <w:szCs w:val="22"/>
        </w:rPr>
      </w:pPr>
      <w:r w:rsidRPr="000D4F53">
        <w:rPr>
          <w:rFonts w:ascii="Arial" w:hAnsi="Arial" w:cs="Arial"/>
          <w:i/>
          <w:sz w:val="22"/>
          <w:szCs w:val="22"/>
        </w:rPr>
        <w:lastRenderedPageBreak/>
        <w:t>qualifica professionale e nominativo ………………………………………………………………… ………………………………….C.F/P.IVA:………………………………………………………………………..…………prestazione assegnata …..…..……………………………………………………………………………………. ………………………………………………………………………………………………………………………………….</w:t>
      </w:r>
    </w:p>
    <w:p w14:paraId="5949AD95" w14:textId="77777777" w:rsidR="000D4F53" w:rsidRPr="000D4F53" w:rsidRDefault="000D4F53" w:rsidP="000D4F53">
      <w:pPr>
        <w:pStyle w:val="Corpodeltesto2"/>
        <w:spacing w:line="240" w:lineRule="auto"/>
        <w:ind w:left="1080"/>
        <w:rPr>
          <w:rFonts w:ascii="Arial" w:hAnsi="Arial" w:cs="Arial"/>
          <w:i/>
          <w:sz w:val="22"/>
          <w:szCs w:val="22"/>
        </w:rPr>
      </w:pPr>
    </w:p>
    <w:p w14:paraId="7A950936" w14:textId="77777777"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8) il geologo</w:t>
      </w:r>
    </w:p>
    <w:p w14:paraId="428F65E3" w14:textId="77777777" w:rsidR="000D4F53" w:rsidRPr="000D4F53" w:rsidRDefault="000D4F53" w:rsidP="000D4F53">
      <w:pPr>
        <w:pStyle w:val="Corpodeltesto2"/>
        <w:numPr>
          <w:ilvl w:val="0"/>
          <w:numId w:val="30"/>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12448651" w14:textId="77777777" w:rsidR="000D4F53" w:rsidRPr="000D4F53" w:rsidRDefault="000D4F53" w:rsidP="000D4F53">
      <w:pPr>
        <w:pStyle w:val="Corpodeltesto2"/>
        <w:spacing w:line="240" w:lineRule="auto"/>
        <w:ind w:left="1080"/>
        <w:rPr>
          <w:rFonts w:ascii="Arial" w:hAnsi="Arial" w:cs="Arial"/>
          <w:i/>
          <w:sz w:val="22"/>
          <w:szCs w:val="22"/>
        </w:rPr>
      </w:pPr>
    </w:p>
    <w:p w14:paraId="69E18486" w14:textId="77777777"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9) che il professionista incaricato dell’integrazione tra le prestazioni specialistiche è …..…..……………………………………………………………………………………</w:t>
      </w:r>
    </w:p>
    <w:p w14:paraId="0BA6043D" w14:textId="77777777" w:rsidR="000D4F53" w:rsidRPr="000D4F53" w:rsidRDefault="000D4F53" w:rsidP="000D4F53">
      <w:pPr>
        <w:pStyle w:val="Corpodeltesto2"/>
        <w:spacing w:line="240" w:lineRule="auto"/>
        <w:ind w:left="180" w:hanging="180"/>
        <w:rPr>
          <w:rFonts w:ascii="Arial" w:hAnsi="Arial" w:cs="Arial"/>
          <w:i/>
          <w:sz w:val="22"/>
          <w:szCs w:val="22"/>
        </w:rPr>
      </w:pPr>
    </w:p>
    <w:p w14:paraId="7AFD5FCA" w14:textId="77777777" w:rsidR="000D4F53" w:rsidRPr="00AD4A22" w:rsidRDefault="000D4F53" w:rsidP="000D4F53">
      <w:pPr>
        <w:pStyle w:val="Corpodeltesto2"/>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i/>
          <w:color w:val="C45911" w:themeColor="accent2" w:themeShade="BF"/>
          <w:sz w:val="22"/>
          <w:szCs w:val="22"/>
        </w:rPr>
      </w:pPr>
      <w:r w:rsidRPr="00AD4A22">
        <w:rPr>
          <w:rFonts w:ascii="Arial" w:hAnsi="Arial" w:cs="Arial"/>
          <w:b/>
          <w:i/>
          <w:color w:val="C45911" w:themeColor="accent2" w:themeShade="BF"/>
          <w:sz w:val="22"/>
          <w:szCs w:val="22"/>
        </w:rPr>
        <w:t xml:space="preserve">SEZIONE </w:t>
      </w:r>
      <w:r w:rsidR="002C1596" w:rsidRPr="00AD4A22">
        <w:rPr>
          <w:rFonts w:ascii="Arial" w:hAnsi="Arial" w:cs="Arial"/>
          <w:b/>
          <w:i/>
          <w:color w:val="C45911" w:themeColor="accent2" w:themeShade="BF"/>
          <w:sz w:val="22"/>
          <w:szCs w:val="22"/>
        </w:rPr>
        <w:t>A.2.</w:t>
      </w:r>
      <w:r w:rsidRPr="00AD4A22">
        <w:rPr>
          <w:rFonts w:ascii="Arial" w:hAnsi="Arial" w:cs="Arial"/>
          <w:b/>
          <w:i/>
          <w:color w:val="C45911" w:themeColor="accent2" w:themeShade="BF"/>
          <w:sz w:val="22"/>
          <w:szCs w:val="22"/>
        </w:rPr>
        <w:t>2 – R.T.I.- CONSORZI – GEIE – RETI DI PROFESSIONISTI</w:t>
      </w:r>
    </w:p>
    <w:p w14:paraId="6550BB19" w14:textId="77777777" w:rsidR="000D4F53" w:rsidRPr="000D4F53" w:rsidRDefault="000D4F53" w:rsidP="000D4F53">
      <w:pPr>
        <w:pStyle w:val="Corpodeltesto2"/>
        <w:spacing w:line="240" w:lineRule="auto"/>
        <w:ind w:left="0"/>
        <w:jc w:val="center"/>
        <w:rPr>
          <w:rFonts w:ascii="Arial" w:hAnsi="Arial" w:cs="Arial"/>
          <w:bCs/>
          <w:sz w:val="22"/>
          <w:szCs w:val="22"/>
        </w:rPr>
      </w:pPr>
      <w:r w:rsidRPr="000D4F53">
        <w:rPr>
          <w:rFonts w:ascii="Arial" w:hAnsi="Arial" w:cs="Arial"/>
          <w:bCs/>
          <w:sz w:val="22"/>
          <w:szCs w:val="22"/>
        </w:rPr>
        <w:t>(barrare se non pertinente)</w:t>
      </w:r>
    </w:p>
    <w:p w14:paraId="65268B84" w14:textId="77777777" w:rsidR="000D4F53" w:rsidRPr="000D4F53" w:rsidRDefault="000D4F53" w:rsidP="000D4F53">
      <w:pPr>
        <w:pStyle w:val="Corpodeltesto2"/>
        <w:spacing w:line="240" w:lineRule="auto"/>
        <w:ind w:left="0"/>
        <w:jc w:val="center"/>
        <w:rPr>
          <w:rFonts w:ascii="Arial" w:hAnsi="Arial" w:cs="Arial"/>
          <w:b/>
          <w:i/>
          <w:sz w:val="22"/>
          <w:szCs w:val="22"/>
        </w:rPr>
      </w:pPr>
    </w:p>
    <w:p w14:paraId="12C33434" w14:textId="77777777" w:rsidR="000D4F53" w:rsidRPr="000D4F53" w:rsidRDefault="000D4F53" w:rsidP="000D4F53">
      <w:pPr>
        <w:pStyle w:val="Corpodeltesto2"/>
        <w:spacing w:line="240" w:lineRule="auto"/>
        <w:ind w:left="0"/>
        <w:jc w:val="center"/>
        <w:rPr>
          <w:rFonts w:ascii="Arial" w:hAnsi="Arial" w:cs="Arial"/>
          <w:b/>
          <w:i/>
          <w:sz w:val="22"/>
          <w:szCs w:val="22"/>
        </w:rPr>
      </w:pPr>
      <w:r w:rsidRPr="000D4F53">
        <w:rPr>
          <w:rFonts w:ascii="Arial" w:hAnsi="Arial" w:cs="Arial"/>
          <w:b/>
          <w:i/>
          <w:sz w:val="22"/>
          <w:szCs w:val="22"/>
        </w:rPr>
        <w:t>DICHIARA</w:t>
      </w:r>
    </w:p>
    <w:p w14:paraId="65B65BEC" w14:textId="77777777" w:rsidR="000D4F53" w:rsidRPr="000D4F53" w:rsidRDefault="000D4F53" w:rsidP="000D4F53">
      <w:pPr>
        <w:pStyle w:val="Corpodeltesto2"/>
        <w:spacing w:line="240" w:lineRule="auto"/>
        <w:ind w:left="0"/>
        <w:rPr>
          <w:rFonts w:ascii="Arial" w:hAnsi="Arial" w:cs="Arial"/>
          <w:i/>
          <w:sz w:val="22"/>
          <w:szCs w:val="22"/>
        </w:rPr>
      </w:pPr>
    </w:p>
    <w:p w14:paraId="1FF14CF2" w14:textId="77777777" w:rsidR="000D4F53" w:rsidRPr="000D4F53" w:rsidRDefault="000D4F53" w:rsidP="000D4F53">
      <w:pPr>
        <w:pStyle w:val="Corpodeltesto2"/>
        <w:numPr>
          <w:ilvl w:val="0"/>
          <w:numId w:val="18"/>
        </w:numPr>
        <w:suppressAutoHyphens w:val="0"/>
        <w:autoSpaceDE w:val="0"/>
        <w:spacing w:line="240" w:lineRule="auto"/>
        <w:rPr>
          <w:rFonts w:ascii="Arial" w:hAnsi="Arial" w:cs="Arial"/>
          <w:i/>
          <w:sz w:val="22"/>
          <w:szCs w:val="22"/>
        </w:rPr>
      </w:pPr>
      <w:r w:rsidRPr="000D4F53">
        <w:rPr>
          <w:rFonts w:ascii="Arial" w:hAnsi="Arial" w:cs="Arial"/>
          <w:i/>
          <w:sz w:val="22"/>
          <w:szCs w:val="22"/>
        </w:rPr>
        <w:t>di partecipare alla procedura in veste di membro del:</w:t>
      </w:r>
    </w:p>
    <w:p w14:paraId="07219C16" w14:textId="77777777" w:rsidR="000D4F53" w:rsidRPr="000D4F53" w:rsidRDefault="000D4F53" w:rsidP="000D4F53">
      <w:pPr>
        <w:pStyle w:val="Corpodeltesto2"/>
        <w:spacing w:line="240" w:lineRule="auto"/>
        <w:ind w:left="0"/>
        <w:rPr>
          <w:rFonts w:ascii="Arial" w:hAnsi="Arial" w:cs="Arial"/>
          <w:i/>
          <w:sz w:val="22"/>
          <w:szCs w:val="22"/>
        </w:rPr>
      </w:pPr>
    </w:p>
    <w:p w14:paraId="2F6DA600" w14:textId="77777777" w:rsidR="000D4F53" w:rsidRPr="000D4F53" w:rsidRDefault="000D4F53" w:rsidP="000D4F53">
      <w:pPr>
        <w:numPr>
          <w:ilvl w:val="0"/>
          <w:numId w:val="22"/>
        </w:numPr>
        <w:suppressAutoHyphens w:val="0"/>
        <w:autoSpaceDN/>
        <w:spacing w:line="360" w:lineRule="auto"/>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Consorzio ordinario di professionisti</w:t>
      </w:r>
    </w:p>
    <w:p w14:paraId="1C8615B5" w14:textId="77777777" w:rsidR="000D4F53" w:rsidRPr="000D4F53" w:rsidRDefault="000D4F53" w:rsidP="000D4F53">
      <w:pPr>
        <w:numPr>
          <w:ilvl w:val="0"/>
          <w:numId w:val="22"/>
        </w:numPr>
        <w:suppressAutoHyphens w:val="0"/>
        <w:autoSpaceDN/>
        <w:spacing w:line="360" w:lineRule="auto"/>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raggruppamento temporaneo di professionisti</w:t>
      </w:r>
    </w:p>
    <w:p w14:paraId="5EFB9413" w14:textId="77777777" w:rsidR="000D4F53" w:rsidRPr="000D4F53" w:rsidRDefault="000D4F53" w:rsidP="000D4F53">
      <w:pPr>
        <w:numPr>
          <w:ilvl w:val="0"/>
          <w:numId w:val="22"/>
        </w:numPr>
        <w:suppressAutoHyphens w:val="0"/>
        <w:autoSpaceDN/>
        <w:spacing w:line="360" w:lineRule="auto"/>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GEIE</w:t>
      </w:r>
    </w:p>
    <w:p w14:paraId="746C7624" w14:textId="77777777" w:rsidR="000D4F53" w:rsidRPr="000D4F53" w:rsidRDefault="000D4F53" w:rsidP="000D4F53">
      <w:pPr>
        <w:numPr>
          <w:ilvl w:val="0"/>
          <w:numId w:val="22"/>
        </w:numPr>
        <w:suppressAutoHyphens w:val="0"/>
        <w:autoSpaceDN/>
        <w:spacing w:line="360" w:lineRule="auto"/>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Altro specificare (per es. reti di professionisti)…………………………… …………................</w:t>
      </w:r>
    </w:p>
    <w:p w14:paraId="7FFD29BA" w14:textId="77777777" w:rsidR="000D4F53" w:rsidRPr="000D4F53" w:rsidRDefault="000D4F53" w:rsidP="000D4F53">
      <w:pPr>
        <w:pStyle w:val="Corpodeltesto2"/>
        <w:spacing w:line="240" w:lineRule="auto"/>
        <w:ind w:left="720"/>
        <w:rPr>
          <w:rFonts w:ascii="Arial" w:hAnsi="Arial" w:cs="Arial"/>
          <w:i/>
          <w:sz w:val="22"/>
          <w:szCs w:val="22"/>
        </w:rPr>
      </w:pPr>
    </w:p>
    <w:p w14:paraId="2E36BF14" w14:textId="77777777" w:rsidR="000D4F53" w:rsidRPr="000D4F53" w:rsidRDefault="000D4F53" w:rsidP="000D4F53">
      <w:pPr>
        <w:pStyle w:val="Corpodeltesto2"/>
        <w:numPr>
          <w:ilvl w:val="0"/>
          <w:numId w:val="18"/>
        </w:numPr>
        <w:suppressAutoHyphens w:val="0"/>
        <w:autoSpaceDE w:val="0"/>
        <w:spacing w:line="240" w:lineRule="auto"/>
        <w:rPr>
          <w:rFonts w:ascii="Arial" w:hAnsi="Arial" w:cs="Arial"/>
          <w:i/>
          <w:sz w:val="22"/>
          <w:szCs w:val="22"/>
        </w:rPr>
      </w:pPr>
      <w:r w:rsidRPr="000D4F53">
        <w:rPr>
          <w:rFonts w:ascii="Arial" w:hAnsi="Arial" w:cs="Arial"/>
          <w:i/>
          <w:sz w:val="22"/>
          <w:szCs w:val="22"/>
        </w:rPr>
        <w:t>di partecipare al raggruppamento con il seguente ruolo ed insieme ai seguenti operatori economici:</w:t>
      </w:r>
    </w:p>
    <w:p w14:paraId="054D3B82" w14:textId="77777777" w:rsidR="000D4F53" w:rsidRPr="000D4F53" w:rsidRDefault="000D4F53" w:rsidP="000D4F53">
      <w:pPr>
        <w:spacing w:line="320" w:lineRule="exact"/>
        <w:jc w:val="both"/>
        <w:rPr>
          <w:rFonts w:ascii="Arial" w:hAnsi="Arial" w:cs="Arial"/>
          <w:b/>
          <w:bCs/>
          <w:sz w:val="22"/>
          <w:szCs w:val="22"/>
        </w:rPr>
      </w:pPr>
    </w:p>
    <w:p w14:paraId="7EF0AA83" w14:textId="77777777" w:rsidR="000D4F53" w:rsidRPr="000D4F53" w:rsidRDefault="000D4F53" w:rsidP="000D4F53">
      <w:pPr>
        <w:spacing w:line="320" w:lineRule="exact"/>
        <w:jc w:val="both"/>
        <w:rPr>
          <w:rFonts w:ascii="Arial" w:hAnsi="Arial" w:cs="Arial"/>
          <w:sz w:val="22"/>
          <w:szCs w:val="22"/>
        </w:rPr>
      </w:pPr>
      <w:r w:rsidRPr="000D4F53">
        <w:rPr>
          <w:rFonts w:ascii="Arial" w:hAnsi="Arial" w:cs="Arial"/>
          <w:b/>
          <w:bCs/>
          <w:i/>
          <w:iCs/>
          <w:sz w:val="22"/>
          <w:szCs w:val="22"/>
          <w:bdr w:val="single" w:sz="4" w:space="0" w:color="auto"/>
        </w:rPr>
        <w:t xml:space="preserve">    </w:t>
      </w:r>
      <w:r w:rsidRPr="000D4F53">
        <w:rPr>
          <w:rFonts w:ascii="Arial" w:hAnsi="Arial" w:cs="Arial"/>
          <w:b/>
          <w:bCs/>
          <w:i/>
          <w:iCs/>
          <w:sz w:val="22"/>
          <w:szCs w:val="22"/>
        </w:rPr>
        <w:t xml:space="preserve"> </w:t>
      </w:r>
      <w:r w:rsidRPr="000D4F53">
        <w:rPr>
          <w:rFonts w:ascii="Arial" w:hAnsi="Arial" w:cs="Arial"/>
          <w:b/>
          <w:bCs/>
          <w:sz w:val="22"/>
          <w:szCs w:val="22"/>
        </w:rPr>
        <w:t xml:space="preserve">come capogruppo </w:t>
      </w:r>
      <w:r w:rsidRPr="000D4F53">
        <w:rPr>
          <w:rFonts w:ascii="Arial" w:hAnsi="Arial" w:cs="Arial"/>
          <w:b/>
          <w:bCs/>
          <w:sz w:val="22"/>
          <w:szCs w:val="22"/>
          <w:bdr w:val="single" w:sz="4" w:space="0" w:color="auto"/>
        </w:rPr>
        <w:t xml:space="preserve">   </w:t>
      </w:r>
      <w:r w:rsidRPr="000D4F53">
        <w:rPr>
          <w:rFonts w:ascii="Arial" w:hAnsi="Arial" w:cs="Arial"/>
          <w:b/>
          <w:bCs/>
          <w:sz w:val="22"/>
          <w:szCs w:val="22"/>
        </w:rPr>
        <w:t xml:space="preserve"> </w:t>
      </w:r>
      <w:r w:rsidRPr="000D4F53">
        <w:rPr>
          <w:rFonts w:ascii="Arial" w:hAnsi="Arial" w:cs="Arial"/>
          <w:sz w:val="22"/>
          <w:szCs w:val="22"/>
        </w:rPr>
        <w:t xml:space="preserve"> </w:t>
      </w:r>
      <w:r w:rsidRPr="000D4F53">
        <w:rPr>
          <w:rFonts w:ascii="Arial" w:hAnsi="Arial" w:cs="Arial"/>
          <w:b/>
          <w:sz w:val="22"/>
          <w:szCs w:val="22"/>
        </w:rPr>
        <w:t>mandante</w:t>
      </w:r>
      <w:r w:rsidRPr="000D4F53">
        <w:rPr>
          <w:rFonts w:ascii="Arial" w:hAnsi="Arial" w:cs="Arial"/>
          <w:sz w:val="22"/>
          <w:szCs w:val="22"/>
        </w:rPr>
        <w:t xml:space="preserve">  </w:t>
      </w:r>
      <w:r w:rsidRPr="000D4F53">
        <w:rPr>
          <w:rFonts w:ascii="Arial" w:hAnsi="Arial" w:cs="Arial"/>
          <w:sz w:val="22"/>
          <w:szCs w:val="22"/>
          <w:bdr w:val="single" w:sz="4" w:space="0" w:color="auto"/>
        </w:rPr>
        <w:t xml:space="preserve">   </w:t>
      </w:r>
      <w:r w:rsidRPr="000D4F53">
        <w:rPr>
          <w:rFonts w:ascii="Arial" w:hAnsi="Arial" w:cs="Arial"/>
          <w:sz w:val="22"/>
          <w:szCs w:val="22"/>
        </w:rPr>
        <w:t xml:space="preserve"> di R.T.I. o di un consorzio ordinario </w:t>
      </w:r>
      <w:r w:rsidRPr="000D4F53">
        <w:rPr>
          <w:rFonts w:ascii="Arial" w:hAnsi="Arial" w:cs="Arial"/>
          <w:sz w:val="22"/>
          <w:szCs w:val="22"/>
          <w:bdr w:val="single" w:sz="4" w:space="0" w:color="auto"/>
        </w:rPr>
        <w:t xml:space="preserve">   </w:t>
      </w:r>
      <w:r w:rsidRPr="000D4F53">
        <w:rPr>
          <w:rFonts w:ascii="Arial" w:hAnsi="Arial" w:cs="Arial"/>
          <w:sz w:val="22"/>
          <w:szCs w:val="22"/>
        </w:rPr>
        <w:t xml:space="preserve"> o di un GEIE  </w:t>
      </w:r>
      <w:r w:rsidRPr="000D4F53">
        <w:rPr>
          <w:rFonts w:ascii="Arial" w:hAnsi="Arial" w:cs="Arial"/>
          <w:sz w:val="22"/>
          <w:szCs w:val="22"/>
          <w:bdr w:val="single" w:sz="4" w:space="0" w:color="auto"/>
        </w:rPr>
        <w:t xml:space="preserve">   </w:t>
      </w:r>
      <w:r w:rsidRPr="000D4F53">
        <w:rPr>
          <w:rFonts w:ascii="Arial" w:hAnsi="Arial" w:cs="Arial"/>
          <w:sz w:val="22"/>
          <w:szCs w:val="22"/>
        </w:rPr>
        <w:t xml:space="preserve"> di tipo </w:t>
      </w:r>
    </w:p>
    <w:p w14:paraId="71CA5DF2" w14:textId="77777777" w:rsidR="000D4F53" w:rsidRPr="000D4F53" w:rsidRDefault="000D4F53" w:rsidP="000D4F53">
      <w:pPr>
        <w:spacing w:line="320" w:lineRule="exact"/>
        <w:jc w:val="both"/>
        <w:rPr>
          <w:rFonts w:ascii="Arial" w:hAnsi="Arial" w:cs="Arial"/>
          <w:b/>
          <w:bCs/>
          <w:sz w:val="22"/>
          <w:szCs w:val="22"/>
        </w:rPr>
      </w:pPr>
      <w:r w:rsidRPr="000D4F53">
        <w:rPr>
          <w:rFonts w:ascii="Arial" w:hAnsi="Arial" w:cs="Arial"/>
          <w:b/>
          <w:bCs/>
          <w:sz w:val="22"/>
          <w:szCs w:val="22"/>
        </w:rPr>
        <w:tab/>
      </w:r>
      <w:r w:rsidRPr="000D4F53">
        <w:rPr>
          <w:rFonts w:ascii="Arial" w:hAnsi="Arial" w:cs="Arial"/>
          <w:b/>
          <w:bCs/>
          <w:i/>
          <w:iCs/>
          <w:sz w:val="22"/>
          <w:szCs w:val="22"/>
          <w:bdr w:val="single" w:sz="4" w:space="0" w:color="auto"/>
        </w:rPr>
        <w:t xml:space="preserve">    </w:t>
      </w:r>
      <w:r w:rsidRPr="000D4F53">
        <w:rPr>
          <w:rFonts w:ascii="Arial" w:hAnsi="Arial" w:cs="Arial"/>
          <w:b/>
          <w:bCs/>
          <w:i/>
          <w:iCs/>
          <w:sz w:val="22"/>
          <w:szCs w:val="22"/>
        </w:rPr>
        <w:t xml:space="preserve"> </w:t>
      </w:r>
      <w:r w:rsidRPr="000D4F53">
        <w:rPr>
          <w:rFonts w:ascii="Arial" w:hAnsi="Arial" w:cs="Arial"/>
          <w:b/>
          <w:bCs/>
          <w:sz w:val="22"/>
          <w:szCs w:val="22"/>
        </w:rPr>
        <w:t xml:space="preserve"> orizzontale </w:t>
      </w:r>
    </w:p>
    <w:p w14:paraId="7B82FE94" w14:textId="77777777" w:rsidR="000D4F53" w:rsidRPr="000D4F53" w:rsidRDefault="000D4F53" w:rsidP="000D4F53">
      <w:pPr>
        <w:spacing w:line="320" w:lineRule="exact"/>
        <w:jc w:val="both"/>
        <w:rPr>
          <w:rFonts w:ascii="Arial" w:hAnsi="Arial" w:cs="Arial"/>
          <w:b/>
          <w:bCs/>
          <w:sz w:val="22"/>
          <w:szCs w:val="22"/>
        </w:rPr>
      </w:pPr>
      <w:r w:rsidRPr="000D4F53">
        <w:rPr>
          <w:rFonts w:ascii="Arial" w:hAnsi="Arial" w:cs="Arial"/>
          <w:b/>
          <w:bCs/>
          <w:sz w:val="22"/>
          <w:szCs w:val="22"/>
        </w:rPr>
        <w:tab/>
      </w:r>
      <w:r w:rsidRPr="000D4F53">
        <w:rPr>
          <w:rFonts w:ascii="Arial" w:hAnsi="Arial" w:cs="Arial"/>
          <w:b/>
          <w:bCs/>
          <w:i/>
          <w:iCs/>
          <w:sz w:val="22"/>
          <w:szCs w:val="22"/>
          <w:bdr w:val="single" w:sz="4" w:space="0" w:color="auto"/>
        </w:rPr>
        <w:t xml:space="preserve">    </w:t>
      </w:r>
      <w:r w:rsidRPr="000D4F53">
        <w:rPr>
          <w:rFonts w:ascii="Arial" w:hAnsi="Arial" w:cs="Arial"/>
          <w:b/>
          <w:bCs/>
          <w:i/>
          <w:iCs/>
          <w:sz w:val="22"/>
          <w:szCs w:val="22"/>
        </w:rPr>
        <w:t xml:space="preserve"> </w:t>
      </w:r>
      <w:r w:rsidRPr="000D4F53">
        <w:rPr>
          <w:rFonts w:ascii="Arial" w:hAnsi="Arial" w:cs="Arial"/>
          <w:b/>
          <w:bCs/>
          <w:sz w:val="22"/>
          <w:szCs w:val="22"/>
        </w:rPr>
        <w:t xml:space="preserve"> verticale</w:t>
      </w:r>
    </w:p>
    <w:p w14:paraId="6B6D62BB" w14:textId="77777777" w:rsidR="000D4F53" w:rsidRPr="000D4F53" w:rsidRDefault="000D4F53" w:rsidP="000D4F53">
      <w:pPr>
        <w:spacing w:line="320" w:lineRule="exact"/>
        <w:ind w:left="567" w:firstLine="153"/>
        <w:jc w:val="both"/>
        <w:rPr>
          <w:rFonts w:ascii="Arial" w:hAnsi="Arial" w:cs="Arial"/>
          <w:b/>
          <w:bCs/>
          <w:sz w:val="22"/>
          <w:szCs w:val="22"/>
        </w:rPr>
      </w:pPr>
      <w:r w:rsidRPr="000D4F53">
        <w:rPr>
          <w:rFonts w:ascii="Arial" w:hAnsi="Arial" w:cs="Arial"/>
          <w:b/>
          <w:bCs/>
          <w:i/>
          <w:iCs/>
          <w:sz w:val="22"/>
          <w:szCs w:val="22"/>
          <w:bdr w:val="single" w:sz="4" w:space="0" w:color="auto"/>
        </w:rPr>
        <w:t xml:space="preserve">    </w:t>
      </w:r>
      <w:r w:rsidRPr="000D4F53">
        <w:rPr>
          <w:rFonts w:ascii="Arial" w:hAnsi="Arial" w:cs="Arial"/>
          <w:b/>
          <w:bCs/>
          <w:i/>
          <w:iCs/>
          <w:sz w:val="22"/>
          <w:szCs w:val="22"/>
        </w:rPr>
        <w:t xml:space="preserve"> </w:t>
      </w:r>
      <w:r w:rsidRPr="000D4F53">
        <w:rPr>
          <w:rFonts w:ascii="Arial" w:hAnsi="Arial" w:cs="Arial"/>
          <w:b/>
          <w:bCs/>
          <w:sz w:val="22"/>
          <w:szCs w:val="22"/>
        </w:rPr>
        <w:t xml:space="preserve"> misto</w:t>
      </w:r>
    </w:p>
    <w:p w14:paraId="5E71A095" w14:textId="77777777" w:rsidR="000D4F53" w:rsidRPr="000D4F53" w:rsidRDefault="000D4F53" w:rsidP="000D4F53">
      <w:pPr>
        <w:spacing w:line="320" w:lineRule="exact"/>
        <w:ind w:left="567" w:firstLine="153"/>
        <w:jc w:val="both"/>
        <w:rPr>
          <w:rFonts w:ascii="Arial" w:hAnsi="Arial" w:cs="Arial"/>
          <w:b/>
          <w:bCs/>
          <w:sz w:val="22"/>
          <w:szCs w:val="22"/>
        </w:rPr>
      </w:pPr>
    </w:p>
    <w:p w14:paraId="482A6FAF" w14:textId="77777777" w:rsidR="000D4F53" w:rsidRPr="000D4F53" w:rsidRDefault="000D4F53" w:rsidP="000D4F53">
      <w:pPr>
        <w:spacing w:line="320" w:lineRule="exact"/>
        <w:ind w:left="567" w:firstLine="153"/>
        <w:jc w:val="both"/>
        <w:rPr>
          <w:rFonts w:ascii="Arial" w:hAnsi="Arial" w:cs="Arial"/>
          <w:b/>
          <w:bCs/>
          <w:sz w:val="22"/>
          <w:szCs w:val="22"/>
        </w:rPr>
      </w:pPr>
      <w:r w:rsidRPr="000D4F53">
        <w:rPr>
          <w:rFonts w:ascii="Arial" w:hAnsi="Arial" w:cs="Arial"/>
          <w:b/>
          <w:bCs/>
          <w:sz w:val="22"/>
          <w:szCs w:val="22"/>
          <w:bdr w:val="single" w:sz="4" w:space="0" w:color="auto"/>
        </w:rPr>
        <w:t xml:space="preserve">   </w:t>
      </w:r>
      <w:r w:rsidRPr="000D4F53">
        <w:rPr>
          <w:rFonts w:ascii="Arial" w:hAnsi="Arial" w:cs="Arial"/>
          <w:b/>
          <w:bCs/>
          <w:sz w:val="22"/>
          <w:szCs w:val="22"/>
        </w:rPr>
        <w:t xml:space="preserve"> indicato per la sola progettazione </w:t>
      </w:r>
      <w:r w:rsidRPr="000D4F53">
        <w:rPr>
          <w:rFonts w:ascii="Arial" w:hAnsi="Arial" w:cs="Arial"/>
          <w:bCs/>
          <w:sz w:val="22"/>
          <w:szCs w:val="22"/>
        </w:rPr>
        <w:t>(in tal caso non assume la veste di concorrente)</w:t>
      </w:r>
    </w:p>
    <w:p w14:paraId="1F0B7A92" w14:textId="77777777" w:rsidR="000D4F53" w:rsidRPr="000D4F53" w:rsidRDefault="000D4F53" w:rsidP="000D4F53">
      <w:pPr>
        <w:spacing w:line="320" w:lineRule="exact"/>
        <w:ind w:left="567" w:firstLine="153"/>
        <w:jc w:val="both"/>
        <w:rPr>
          <w:rFonts w:ascii="Arial" w:hAnsi="Arial" w:cs="Arial"/>
          <w:b/>
          <w:bCs/>
          <w:sz w:val="22"/>
          <w:szCs w:val="22"/>
        </w:rPr>
      </w:pPr>
    </w:p>
    <w:p w14:paraId="1669FF65" w14:textId="77777777" w:rsidR="000D4F53" w:rsidRPr="000D4F53" w:rsidRDefault="000D4F53" w:rsidP="000D4F53">
      <w:pPr>
        <w:spacing w:line="320" w:lineRule="exact"/>
        <w:ind w:left="567" w:firstLine="153"/>
        <w:jc w:val="both"/>
        <w:rPr>
          <w:rFonts w:ascii="Arial" w:hAnsi="Arial" w:cs="Arial"/>
          <w:b/>
          <w:bCs/>
          <w:sz w:val="22"/>
          <w:szCs w:val="22"/>
        </w:rPr>
      </w:pPr>
      <w:r w:rsidRPr="000D4F53">
        <w:rPr>
          <w:rFonts w:ascii="Arial" w:hAnsi="Arial" w:cs="Arial"/>
          <w:b/>
          <w:bCs/>
          <w:sz w:val="22"/>
          <w:szCs w:val="22"/>
          <w:bdr w:val="single" w:sz="4" w:space="0" w:color="auto"/>
        </w:rPr>
        <w:t xml:space="preserve">   </w:t>
      </w:r>
      <w:r w:rsidRPr="000D4F53">
        <w:rPr>
          <w:rFonts w:ascii="Arial" w:hAnsi="Arial" w:cs="Arial"/>
          <w:b/>
          <w:bCs/>
          <w:sz w:val="22"/>
          <w:szCs w:val="22"/>
        </w:rPr>
        <w:t xml:space="preserve"> associato in qualità di mandante per la sola progettazione</w:t>
      </w:r>
    </w:p>
    <w:p w14:paraId="7B777CAF" w14:textId="77777777" w:rsidR="000D4F53" w:rsidRPr="000D4F53" w:rsidRDefault="000D4F53" w:rsidP="000D4F53">
      <w:pPr>
        <w:spacing w:line="320" w:lineRule="exact"/>
        <w:ind w:left="567" w:firstLine="153"/>
        <w:jc w:val="both"/>
        <w:rPr>
          <w:rFonts w:ascii="Arial" w:hAnsi="Arial" w:cs="Arial"/>
          <w:b/>
          <w:bCs/>
          <w:sz w:val="22"/>
          <w:szCs w:val="22"/>
        </w:rPr>
      </w:pPr>
    </w:p>
    <w:p w14:paraId="31F75237" w14:textId="77777777" w:rsidR="000D4F53" w:rsidRPr="000D4F53" w:rsidRDefault="000D4F53" w:rsidP="000D4F53">
      <w:pPr>
        <w:spacing w:line="320" w:lineRule="exact"/>
        <w:ind w:left="567"/>
        <w:jc w:val="both"/>
        <w:rPr>
          <w:rFonts w:ascii="Arial" w:hAnsi="Arial" w:cs="Arial"/>
          <w:sz w:val="22"/>
          <w:szCs w:val="22"/>
        </w:rPr>
      </w:pPr>
      <w:r w:rsidRPr="000D4F53">
        <w:rPr>
          <w:rFonts w:ascii="Arial" w:hAnsi="Arial" w:cs="Arial"/>
          <w:b/>
          <w:bCs/>
          <w:sz w:val="22"/>
          <w:szCs w:val="22"/>
        </w:rPr>
        <w:t>già costituito</w:t>
      </w:r>
      <w:r w:rsidRPr="000D4F53">
        <w:rPr>
          <w:rFonts w:ascii="Arial" w:hAnsi="Arial" w:cs="Arial"/>
          <w:sz w:val="22"/>
          <w:szCs w:val="22"/>
        </w:rPr>
        <w:t xml:space="preserve"> </w:t>
      </w:r>
      <w:r w:rsidRPr="000D4F53">
        <w:rPr>
          <w:rFonts w:ascii="Arial" w:hAnsi="Arial" w:cs="Arial"/>
          <w:b/>
          <w:bCs/>
          <w:sz w:val="22"/>
          <w:szCs w:val="22"/>
          <w:bdr w:val="single" w:sz="4" w:space="0" w:color="auto"/>
        </w:rPr>
        <w:t xml:space="preserve">   </w:t>
      </w:r>
      <w:r w:rsidRPr="000D4F53">
        <w:rPr>
          <w:rFonts w:ascii="Arial" w:hAnsi="Arial" w:cs="Arial"/>
          <w:sz w:val="22"/>
          <w:szCs w:val="22"/>
        </w:rPr>
        <w:t xml:space="preserve"> con atto notarile ……… Allegato in atti,</w:t>
      </w:r>
    </w:p>
    <w:p w14:paraId="7819DF92" w14:textId="77777777" w:rsidR="000D4F53" w:rsidRPr="000D4F53" w:rsidRDefault="000D4F53" w:rsidP="000D4F53">
      <w:pPr>
        <w:spacing w:line="320" w:lineRule="exact"/>
        <w:ind w:left="567"/>
        <w:jc w:val="both"/>
        <w:rPr>
          <w:rFonts w:ascii="Arial" w:hAnsi="Arial" w:cs="Arial"/>
          <w:sz w:val="22"/>
          <w:szCs w:val="22"/>
        </w:rPr>
      </w:pPr>
      <w:r w:rsidRPr="000D4F53">
        <w:rPr>
          <w:rFonts w:ascii="Arial" w:hAnsi="Arial" w:cs="Arial"/>
          <w:i/>
          <w:sz w:val="22"/>
          <w:szCs w:val="22"/>
        </w:rPr>
        <w:t>ovvero</w:t>
      </w:r>
      <w:r w:rsidRPr="000D4F53">
        <w:rPr>
          <w:rFonts w:ascii="Arial" w:hAnsi="Arial" w:cs="Arial"/>
          <w:sz w:val="22"/>
          <w:szCs w:val="22"/>
        </w:rPr>
        <w:t xml:space="preserve"> </w:t>
      </w:r>
    </w:p>
    <w:p w14:paraId="13A2CAD8" w14:textId="77777777" w:rsidR="000D4F53" w:rsidRPr="000D4F53" w:rsidRDefault="000D4F53" w:rsidP="000D4F53">
      <w:pPr>
        <w:spacing w:line="320" w:lineRule="exact"/>
        <w:ind w:left="567"/>
        <w:jc w:val="both"/>
        <w:rPr>
          <w:rFonts w:ascii="Arial" w:hAnsi="Arial" w:cs="Arial"/>
          <w:sz w:val="22"/>
          <w:szCs w:val="22"/>
        </w:rPr>
      </w:pPr>
      <w:r w:rsidRPr="000D4F53">
        <w:rPr>
          <w:rFonts w:ascii="Arial" w:hAnsi="Arial" w:cs="Arial"/>
          <w:b/>
          <w:sz w:val="22"/>
          <w:szCs w:val="22"/>
        </w:rPr>
        <w:lastRenderedPageBreak/>
        <w:t>costituendo</w:t>
      </w:r>
      <w:r w:rsidRPr="000D4F53">
        <w:rPr>
          <w:rFonts w:ascii="Arial" w:hAnsi="Arial" w:cs="Arial"/>
          <w:sz w:val="22"/>
          <w:szCs w:val="22"/>
        </w:rPr>
        <w:t xml:space="preserve"> </w:t>
      </w:r>
      <w:r w:rsidRPr="000D4F53">
        <w:rPr>
          <w:rFonts w:ascii="Arial" w:hAnsi="Arial" w:cs="Arial"/>
          <w:sz w:val="22"/>
          <w:szCs w:val="22"/>
          <w:bdr w:val="single" w:sz="4" w:space="0" w:color="auto"/>
        </w:rPr>
        <w:t xml:space="preserve">   </w:t>
      </w:r>
      <w:r w:rsidRPr="000D4F53">
        <w:rPr>
          <w:rFonts w:ascii="Arial" w:hAnsi="Arial" w:cs="Arial"/>
          <w:sz w:val="22"/>
          <w:szCs w:val="22"/>
        </w:rPr>
        <w:t xml:space="preserve"> fra i seguenti operatori economici progettisti le seguenti imprese che eseguiranno le seguenti prestazioni:</w:t>
      </w:r>
    </w:p>
    <w:p w14:paraId="674C7C09" w14:textId="77777777" w:rsidR="000D4F53" w:rsidRPr="000D4F53" w:rsidRDefault="000D4F53" w:rsidP="000D4F53">
      <w:pPr>
        <w:spacing w:line="320" w:lineRule="exact"/>
        <w:ind w:left="567"/>
        <w:jc w:val="both"/>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547"/>
        <w:gridCol w:w="3260"/>
      </w:tblGrid>
      <w:tr w:rsidR="000D4F53" w:rsidRPr="000D4F53" w14:paraId="2B8310FE" w14:textId="77777777" w:rsidTr="00E04DF1">
        <w:tc>
          <w:tcPr>
            <w:tcW w:w="3407" w:type="dxa"/>
            <w:shd w:val="clear" w:color="auto" w:fill="auto"/>
          </w:tcPr>
          <w:p w14:paraId="7C3F4E9E" w14:textId="77777777" w:rsidR="000D4F53" w:rsidRPr="000D4F53" w:rsidRDefault="000D4F53" w:rsidP="00E04DF1">
            <w:pPr>
              <w:spacing w:line="320" w:lineRule="exact"/>
              <w:jc w:val="center"/>
              <w:rPr>
                <w:rFonts w:ascii="Arial" w:hAnsi="Arial" w:cs="Arial"/>
                <w:b/>
                <w:sz w:val="22"/>
                <w:szCs w:val="22"/>
              </w:rPr>
            </w:pPr>
            <w:r w:rsidRPr="000D4F53">
              <w:rPr>
                <w:rFonts w:ascii="Arial" w:hAnsi="Arial" w:cs="Arial"/>
                <w:b/>
                <w:sz w:val="22"/>
                <w:szCs w:val="22"/>
              </w:rPr>
              <w:t>nome/ragione sociale</w:t>
            </w:r>
          </w:p>
        </w:tc>
        <w:tc>
          <w:tcPr>
            <w:tcW w:w="2547" w:type="dxa"/>
            <w:shd w:val="clear" w:color="auto" w:fill="auto"/>
          </w:tcPr>
          <w:p w14:paraId="23B7EC13" w14:textId="77777777" w:rsidR="000D4F53" w:rsidRPr="000D4F53" w:rsidRDefault="000D4F53" w:rsidP="00E04DF1">
            <w:pPr>
              <w:spacing w:line="320" w:lineRule="exact"/>
              <w:jc w:val="center"/>
              <w:rPr>
                <w:rFonts w:ascii="Arial" w:hAnsi="Arial" w:cs="Arial"/>
                <w:b/>
                <w:sz w:val="22"/>
                <w:szCs w:val="22"/>
              </w:rPr>
            </w:pPr>
            <w:r w:rsidRPr="000D4F53">
              <w:rPr>
                <w:rFonts w:ascii="Arial" w:hAnsi="Arial" w:cs="Arial"/>
                <w:b/>
                <w:sz w:val="22"/>
                <w:szCs w:val="22"/>
              </w:rPr>
              <w:t>Ruolo mandante/ mandataria</w:t>
            </w:r>
          </w:p>
        </w:tc>
        <w:tc>
          <w:tcPr>
            <w:tcW w:w="3260" w:type="dxa"/>
            <w:shd w:val="clear" w:color="auto" w:fill="auto"/>
          </w:tcPr>
          <w:p w14:paraId="61E8654C" w14:textId="77777777" w:rsidR="000D4F53" w:rsidRPr="000D4F53" w:rsidRDefault="000D4F53" w:rsidP="00E04DF1">
            <w:pPr>
              <w:spacing w:line="320" w:lineRule="exact"/>
              <w:jc w:val="center"/>
              <w:rPr>
                <w:rFonts w:ascii="Arial" w:hAnsi="Arial" w:cs="Arial"/>
                <w:b/>
                <w:sz w:val="22"/>
                <w:szCs w:val="22"/>
              </w:rPr>
            </w:pPr>
            <w:r w:rsidRPr="000D4F53">
              <w:rPr>
                <w:rFonts w:ascii="Arial" w:hAnsi="Arial" w:cs="Arial"/>
                <w:b/>
                <w:sz w:val="22"/>
                <w:szCs w:val="22"/>
              </w:rPr>
              <w:t>Prestazione di progettazione assunta</w:t>
            </w:r>
          </w:p>
        </w:tc>
      </w:tr>
      <w:tr w:rsidR="000D4F53" w:rsidRPr="000D4F53" w14:paraId="13AD14B2" w14:textId="77777777" w:rsidTr="00E04DF1">
        <w:tc>
          <w:tcPr>
            <w:tcW w:w="3407" w:type="dxa"/>
            <w:shd w:val="clear" w:color="auto" w:fill="auto"/>
          </w:tcPr>
          <w:p w14:paraId="5E2FA7D4" w14:textId="77777777" w:rsidR="000D4F53" w:rsidRPr="000D4F53" w:rsidRDefault="000D4F53" w:rsidP="00E04DF1">
            <w:pPr>
              <w:spacing w:line="320" w:lineRule="exact"/>
              <w:jc w:val="both"/>
              <w:rPr>
                <w:rFonts w:ascii="Arial" w:hAnsi="Arial" w:cs="Arial"/>
                <w:sz w:val="22"/>
                <w:szCs w:val="22"/>
              </w:rPr>
            </w:pPr>
          </w:p>
        </w:tc>
        <w:tc>
          <w:tcPr>
            <w:tcW w:w="2547" w:type="dxa"/>
            <w:shd w:val="clear" w:color="auto" w:fill="auto"/>
          </w:tcPr>
          <w:p w14:paraId="65465BC3" w14:textId="77777777" w:rsidR="000D4F53" w:rsidRPr="000D4F53" w:rsidRDefault="000D4F53" w:rsidP="00E04DF1">
            <w:pPr>
              <w:spacing w:line="320" w:lineRule="exact"/>
              <w:jc w:val="both"/>
              <w:rPr>
                <w:rFonts w:ascii="Arial" w:hAnsi="Arial" w:cs="Arial"/>
                <w:sz w:val="22"/>
                <w:szCs w:val="22"/>
              </w:rPr>
            </w:pPr>
          </w:p>
        </w:tc>
        <w:tc>
          <w:tcPr>
            <w:tcW w:w="3260" w:type="dxa"/>
            <w:shd w:val="clear" w:color="auto" w:fill="auto"/>
          </w:tcPr>
          <w:p w14:paraId="573B2952" w14:textId="77777777" w:rsidR="000D4F53" w:rsidRPr="000D4F53" w:rsidRDefault="000D4F53" w:rsidP="00E04DF1">
            <w:pPr>
              <w:spacing w:line="320" w:lineRule="exact"/>
              <w:jc w:val="both"/>
              <w:rPr>
                <w:rFonts w:ascii="Arial" w:hAnsi="Arial" w:cs="Arial"/>
                <w:sz w:val="22"/>
                <w:szCs w:val="22"/>
              </w:rPr>
            </w:pPr>
          </w:p>
        </w:tc>
      </w:tr>
      <w:tr w:rsidR="000D4F53" w:rsidRPr="000D4F53" w14:paraId="76DE535C" w14:textId="77777777" w:rsidTr="00E04DF1">
        <w:tc>
          <w:tcPr>
            <w:tcW w:w="3407" w:type="dxa"/>
            <w:shd w:val="clear" w:color="auto" w:fill="auto"/>
          </w:tcPr>
          <w:p w14:paraId="71FFA556" w14:textId="77777777" w:rsidR="000D4F53" w:rsidRPr="000D4F53" w:rsidRDefault="000D4F53" w:rsidP="00E04DF1">
            <w:pPr>
              <w:spacing w:line="320" w:lineRule="exact"/>
              <w:jc w:val="both"/>
              <w:rPr>
                <w:rFonts w:ascii="Arial" w:hAnsi="Arial" w:cs="Arial"/>
                <w:sz w:val="22"/>
                <w:szCs w:val="22"/>
              </w:rPr>
            </w:pPr>
          </w:p>
        </w:tc>
        <w:tc>
          <w:tcPr>
            <w:tcW w:w="2547" w:type="dxa"/>
            <w:shd w:val="clear" w:color="auto" w:fill="auto"/>
          </w:tcPr>
          <w:p w14:paraId="7776C8AD" w14:textId="77777777" w:rsidR="000D4F53" w:rsidRPr="000D4F53" w:rsidRDefault="000D4F53" w:rsidP="00E04DF1">
            <w:pPr>
              <w:spacing w:line="320" w:lineRule="exact"/>
              <w:jc w:val="both"/>
              <w:rPr>
                <w:rFonts w:ascii="Arial" w:hAnsi="Arial" w:cs="Arial"/>
                <w:sz w:val="22"/>
                <w:szCs w:val="22"/>
              </w:rPr>
            </w:pPr>
          </w:p>
        </w:tc>
        <w:tc>
          <w:tcPr>
            <w:tcW w:w="3260" w:type="dxa"/>
            <w:shd w:val="clear" w:color="auto" w:fill="auto"/>
          </w:tcPr>
          <w:p w14:paraId="22FD9F8B" w14:textId="77777777" w:rsidR="000D4F53" w:rsidRPr="000D4F53" w:rsidRDefault="000D4F53" w:rsidP="00E04DF1">
            <w:pPr>
              <w:spacing w:line="320" w:lineRule="exact"/>
              <w:jc w:val="both"/>
              <w:rPr>
                <w:rFonts w:ascii="Arial" w:hAnsi="Arial" w:cs="Arial"/>
                <w:sz w:val="22"/>
                <w:szCs w:val="22"/>
              </w:rPr>
            </w:pPr>
          </w:p>
        </w:tc>
      </w:tr>
      <w:tr w:rsidR="000D4F53" w:rsidRPr="000D4F53" w14:paraId="1284C018" w14:textId="77777777" w:rsidTr="00E04DF1">
        <w:tc>
          <w:tcPr>
            <w:tcW w:w="3407" w:type="dxa"/>
            <w:shd w:val="clear" w:color="auto" w:fill="auto"/>
          </w:tcPr>
          <w:p w14:paraId="4A30F5A5" w14:textId="77777777" w:rsidR="000D4F53" w:rsidRPr="000D4F53" w:rsidRDefault="000D4F53" w:rsidP="00E04DF1">
            <w:pPr>
              <w:spacing w:line="320" w:lineRule="exact"/>
              <w:jc w:val="both"/>
              <w:rPr>
                <w:rFonts w:ascii="Arial" w:hAnsi="Arial" w:cs="Arial"/>
                <w:sz w:val="22"/>
                <w:szCs w:val="22"/>
              </w:rPr>
            </w:pPr>
          </w:p>
        </w:tc>
        <w:tc>
          <w:tcPr>
            <w:tcW w:w="2547" w:type="dxa"/>
            <w:shd w:val="clear" w:color="auto" w:fill="auto"/>
          </w:tcPr>
          <w:p w14:paraId="534C9348" w14:textId="77777777" w:rsidR="000D4F53" w:rsidRPr="000D4F53" w:rsidRDefault="000D4F53" w:rsidP="00E04DF1">
            <w:pPr>
              <w:spacing w:line="320" w:lineRule="exact"/>
              <w:jc w:val="both"/>
              <w:rPr>
                <w:rFonts w:ascii="Arial" w:hAnsi="Arial" w:cs="Arial"/>
                <w:sz w:val="22"/>
                <w:szCs w:val="22"/>
              </w:rPr>
            </w:pPr>
          </w:p>
        </w:tc>
        <w:tc>
          <w:tcPr>
            <w:tcW w:w="3260" w:type="dxa"/>
            <w:shd w:val="clear" w:color="auto" w:fill="auto"/>
          </w:tcPr>
          <w:p w14:paraId="3BBB10EA" w14:textId="77777777" w:rsidR="000D4F53" w:rsidRPr="000D4F53" w:rsidRDefault="000D4F53" w:rsidP="00E04DF1">
            <w:pPr>
              <w:spacing w:line="320" w:lineRule="exact"/>
              <w:jc w:val="both"/>
              <w:rPr>
                <w:rFonts w:ascii="Arial" w:hAnsi="Arial" w:cs="Arial"/>
                <w:sz w:val="22"/>
                <w:szCs w:val="22"/>
              </w:rPr>
            </w:pPr>
          </w:p>
        </w:tc>
      </w:tr>
      <w:tr w:rsidR="000D4F53" w:rsidRPr="000D4F53" w14:paraId="15790CB1" w14:textId="77777777" w:rsidTr="00E04DF1">
        <w:tc>
          <w:tcPr>
            <w:tcW w:w="3407" w:type="dxa"/>
            <w:shd w:val="clear" w:color="auto" w:fill="auto"/>
          </w:tcPr>
          <w:p w14:paraId="09CA1F74" w14:textId="77777777" w:rsidR="000D4F53" w:rsidRPr="000D4F53" w:rsidRDefault="000D4F53" w:rsidP="00E04DF1">
            <w:pPr>
              <w:spacing w:line="320" w:lineRule="exact"/>
              <w:jc w:val="both"/>
              <w:rPr>
                <w:rFonts w:ascii="Arial" w:hAnsi="Arial" w:cs="Arial"/>
                <w:sz w:val="22"/>
                <w:szCs w:val="22"/>
              </w:rPr>
            </w:pPr>
          </w:p>
        </w:tc>
        <w:tc>
          <w:tcPr>
            <w:tcW w:w="2547" w:type="dxa"/>
            <w:shd w:val="clear" w:color="auto" w:fill="auto"/>
          </w:tcPr>
          <w:p w14:paraId="2A256A9A" w14:textId="77777777" w:rsidR="000D4F53" w:rsidRPr="000D4F53" w:rsidRDefault="000D4F53" w:rsidP="00E04DF1">
            <w:pPr>
              <w:spacing w:line="320" w:lineRule="exact"/>
              <w:jc w:val="both"/>
              <w:rPr>
                <w:rFonts w:ascii="Arial" w:hAnsi="Arial" w:cs="Arial"/>
                <w:sz w:val="22"/>
                <w:szCs w:val="22"/>
              </w:rPr>
            </w:pPr>
          </w:p>
        </w:tc>
        <w:tc>
          <w:tcPr>
            <w:tcW w:w="3260" w:type="dxa"/>
            <w:shd w:val="clear" w:color="auto" w:fill="auto"/>
          </w:tcPr>
          <w:p w14:paraId="78775807" w14:textId="77777777" w:rsidR="000D4F53" w:rsidRPr="000D4F53" w:rsidRDefault="000D4F53" w:rsidP="00E04DF1">
            <w:pPr>
              <w:spacing w:line="320" w:lineRule="exact"/>
              <w:jc w:val="both"/>
              <w:rPr>
                <w:rFonts w:ascii="Arial" w:hAnsi="Arial" w:cs="Arial"/>
                <w:sz w:val="22"/>
                <w:szCs w:val="22"/>
              </w:rPr>
            </w:pPr>
          </w:p>
        </w:tc>
      </w:tr>
      <w:tr w:rsidR="000D4F53" w:rsidRPr="000D4F53" w14:paraId="7A4F8505" w14:textId="77777777" w:rsidTr="00E04DF1">
        <w:tc>
          <w:tcPr>
            <w:tcW w:w="3407" w:type="dxa"/>
            <w:shd w:val="clear" w:color="auto" w:fill="auto"/>
          </w:tcPr>
          <w:p w14:paraId="5FE8976C" w14:textId="77777777" w:rsidR="000D4F53" w:rsidRPr="000D4F53" w:rsidRDefault="000D4F53" w:rsidP="00E04DF1">
            <w:pPr>
              <w:spacing w:line="320" w:lineRule="exact"/>
              <w:jc w:val="both"/>
              <w:rPr>
                <w:rFonts w:ascii="Arial" w:hAnsi="Arial" w:cs="Arial"/>
                <w:sz w:val="22"/>
                <w:szCs w:val="22"/>
              </w:rPr>
            </w:pPr>
          </w:p>
        </w:tc>
        <w:tc>
          <w:tcPr>
            <w:tcW w:w="2547" w:type="dxa"/>
            <w:shd w:val="clear" w:color="auto" w:fill="auto"/>
          </w:tcPr>
          <w:p w14:paraId="7906021E" w14:textId="77777777" w:rsidR="000D4F53" w:rsidRPr="000D4F53" w:rsidRDefault="000D4F53" w:rsidP="00E04DF1">
            <w:pPr>
              <w:spacing w:line="320" w:lineRule="exact"/>
              <w:jc w:val="both"/>
              <w:rPr>
                <w:rFonts w:ascii="Arial" w:hAnsi="Arial" w:cs="Arial"/>
                <w:sz w:val="22"/>
                <w:szCs w:val="22"/>
              </w:rPr>
            </w:pPr>
          </w:p>
        </w:tc>
        <w:tc>
          <w:tcPr>
            <w:tcW w:w="3260" w:type="dxa"/>
            <w:shd w:val="clear" w:color="auto" w:fill="auto"/>
          </w:tcPr>
          <w:p w14:paraId="768C2AB6" w14:textId="77777777" w:rsidR="000D4F53" w:rsidRPr="000D4F53" w:rsidRDefault="000D4F53" w:rsidP="00E04DF1">
            <w:pPr>
              <w:spacing w:line="320" w:lineRule="exact"/>
              <w:jc w:val="both"/>
              <w:rPr>
                <w:rFonts w:ascii="Arial" w:hAnsi="Arial" w:cs="Arial"/>
                <w:sz w:val="22"/>
                <w:szCs w:val="22"/>
              </w:rPr>
            </w:pPr>
          </w:p>
        </w:tc>
      </w:tr>
    </w:tbl>
    <w:p w14:paraId="57AF093A" w14:textId="77777777" w:rsidR="000D4F53" w:rsidRPr="000D4F53" w:rsidRDefault="000D4F53" w:rsidP="000D4F53">
      <w:pPr>
        <w:spacing w:before="100" w:beforeAutospacing="1" w:after="100" w:afterAutospacing="1"/>
        <w:jc w:val="both"/>
        <w:rPr>
          <w:rFonts w:ascii="Arial" w:hAnsi="Arial" w:cs="Arial"/>
          <w:b/>
          <w:sz w:val="22"/>
          <w:szCs w:val="22"/>
        </w:rPr>
      </w:pPr>
      <w:r w:rsidRPr="000D4F53">
        <w:rPr>
          <w:rFonts w:ascii="Arial" w:hAnsi="Arial" w:cs="Arial"/>
          <w:b/>
          <w:sz w:val="22"/>
          <w:szCs w:val="22"/>
        </w:rPr>
        <w:t>Qualora l’operatore economico che assume forma complessa partecipi in veste di mandante di raggruppamento temporaneo eterogeneo.</w:t>
      </w:r>
    </w:p>
    <w:p w14:paraId="7101CC03" w14:textId="77777777" w:rsidR="000D4F53" w:rsidRPr="000D4F53" w:rsidRDefault="000D4F53" w:rsidP="000D4F53">
      <w:pPr>
        <w:spacing w:before="100" w:beforeAutospacing="1" w:after="100" w:afterAutospacing="1"/>
        <w:jc w:val="center"/>
        <w:rPr>
          <w:rFonts w:ascii="Arial" w:hAnsi="Arial" w:cs="Arial"/>
          <w:b/>
          <w:sz w:val="22"/>
          <w:szCs w:val="22"/>
        </w:rPr>
      </w:pPr>
      <w:r w:rsidRPr="000D4F53">
        <w:rPr>
          <w:rFonts w:ascii="Arial" w:hAnsi="Arial" w:cs="Arial"/>
          <w:b/>
          <w:sz w:val="22"/>
          <w:szCs w:val="22"/>
        </w:rPr>
        <w:t>DICHIARA</w:t>
      </w:r>
    </w:p>
    <w:p w14:paraId="6CFC760A" w14:textId="77777777" w:rsidR="000D4F53" w:rsidRPr="000D4F53" w:rsidRDefault="000D4F53" w:rsidP="000D4F53">
      <w:pPr>
        <w:pStyle w:val="Text1"/>
        <w:widowControl/>
        <w:numPr>
          <w:ilvl w:val="0"/>
          <w:numId w:val="20"/>
        </w:numPr>
        <w:spacing w:after="0" w:line="360" w:lineRule="auto"/>
        <w:jc w:val="both"/>
        <w:rPr>
          <w:rFonts w:ascii="Arial" w:hAnsi="Arial" w:cs="Arial"/>
          <w:color w:val="000000"/>
          <w:sz w:val="22"/>
        </w:rPr>
      </w:pPr>
      <w:r w:rsidRPr="000D4F53">
        <w:rPr>
          <w:rFonts w:ascii="Arial" w:hAnsi="Arial" w:cs="Arial"/>
          <w:color w:val="000000"/>
          <w:sz w:val="22"/>
        </w:rPr>
        <w:t>Di assumere l’impegno ad uniformarsi alla</w:t>
      </w:r>
      <w:r w:rsidR="00AD4A22">
        <w:rPr>
          <w:rFonts w:ascii="Arial" w:hAnsi="Arial" w:cs="Arial"/>
          <w:color w:val="000000"/>
          <w:sz w:val="22"/>
        </w:rPr>
        <w:t xml:space="preserve"> disciplina di cui all’art. 48 del C</w:t>
      </w:r>
      <w:r w:rsidRPr="000D4F53">
        <w:rPr>
          <w:rFonts w:ascii="Arial" w:hAnsi="Arial" w:cs="Arial"/>
          <w:color w:val="000000"/>
          <w:sz w:val="22"/>
        </w:rPr>
        <w:t>odice contratti.</w:t>
      </w:r>
    </w:p>
    <w:p w14:paraId="2C494DA7" w14:textId="77777777" w:rsidR="000D4F53" w:rsidRPr="000D4F53" w:rsidRDefault="000D4F53" w:rsidP="000D4F53">
      <w:pPr>
        <w:pStyle w:val="Text1"/>
        <w:widowControl/>
        <w:numPr>
          <w:ilvl w:val="0"/>
          <w:numId w:val="20"/>
        </w:numPr>
        <w:spacing w:after="0" w:line="360" w:lineRule="auto"/>
        <w:jc w:val="both"/>
        <w:rPr>
          <w:rFonts w:ascii="Arial" w:hAnsi="Arial" w:cs="Arial"/>
          <w:color w:val="000000"/>
          <w:sz w:val="22"/>
        </w:rPr>
      </w:pPr>
      <w:r w:rsidRPr="000D4F53">
        <w:rPr>
          <w:rFonts w:ascii="Arial" w:hAnsi="Arial" w:cs="Arial"/>
          <w:color w:val="000000"/>
          <w:sz w:val="22"/>
        </w:rPr>
        <w:t>Di impegnarsi a conferire/ricevere mandato irrevocabile con rappresentanza a norma dell’art. 48 del d.lgs. 18 aprile 2016 n. 50 all’impresa costruttrice designata come mandataria</w:t>
      </w:r>
    </w:p>
    <w:p w14:paraId="1334C86D" w14:textId="77777777" w:rsidR="000D4F53" w:rsidRPr="000D4F53" w:rsidRDefault="000D4F53" w:rsidP="000D4F53">
      <w:pPr>
        <w:pStyle w:val="Text1"/>
        <w:widowControl/>
        <w:numPr>
          <w:ilvl w:val="0"/>
          <w:numId w:val="20"/>
        </w:numPr>
        <w:spacing w:after="0" w:line="360" w:lineRule="auto"/>
        <w:jc w:val="both"/>
        <w:rPr>
          <w:rFonts w:ascii="Arial" w:hAnsi="Arial" w:cs="Arial"/>
          <w:color w:val="000000"/>
          <w:sz w:val="22"/>
        </w:rPr>
      </w:pPr>
      <w:r w:rsidRPr="000D4F53">
        <w:rPr>
          <w:rFonts w:ascii="Arial" w:hAnsi="Arial" w:cs="Arial"/>
          <w:color w:val="000000"/>
          <w:sz w:val="22"/>
        </w:rPr>
        <w:t>di impegnarsi in caso di aggiudicazione a conferire ovvero autorizzare il mandatario del raggruppamento di professionisti a conferire mandato irrevocabile con rappresentanza a norma dell’art. 48 del d.lgs. 18 aprile 2016 n. 50 all’impresa costruttrice designata come mandataria;</w:t>
      </w:r>
    </w:p>
    <w:p w14:paraId="6AF9BF62" w14:textId="77777777" w:rsidR="000D4F53" w:rsidRPr="000D4F53" w:rsidRDefault="000D4F53" w:rsidP="000D4F53">
      <w:pPr>
        <w:pStyle w:val="Text1"/>
        <w:widowControl/>
        <w:numPr>
          <w:ilvl w:val="0"/>
          <w:numId w:val="20"/>
        </w:numPr>
        <w:spacing w:after="0" w:line="360" w:lineRule="auto"/>
        <w:jc w:val="both"/>
        <w:rPr>
          <w:rFonts w:ascii="Arial" w:hAnsi="Arial" w:cs="Arial"/>
          <w:color w:val="000000"/>
          <w:sz w:val="22"/>
        </w:rPr>
      </w:pPr>
      <w:r w:rsidRPr="000D4F53">
        <w:rPr>
          <w:rFonts w:ascii="Arial" w:hAnsi="Arial" w:cs="Arial"/>
          <w:sz w:val="22"/>
        </w:rPr>
        <w:t>Che il giovane professionista è il ……………………………………….……. qualifica professionale: ………………………………………………..………………………………………………………….………... C.F/P.IVA: ………..……………………………………………………………………………………… prestazione assegnata ……………………………………………………………………………………. raggruppato in qualità di …………………………………………………………………………………...……</w:t>
      </w:r>
    </w:p>
    <w:p w14:paraId="0A2FFEE0" w14:textId="77777777" w:rsidR="000D4F53" w:rsidRPr="000D4F53" w:rsidRDefault="000D4F53" w:rsidP="000D4F53">
      <w:pPr>
        <w:pStyle w:val="Corpodeltesto2"/>
        <w:spacing w:line="240" w:lineRule="auto"/>
        <w:ind w:left="0"/>
        <w:rPr>
          <w:rFonts w:ascii="Arial" w:hAnsi="Arial" w:cs="Arial"/>
          <w:b/>
          <w:i/>
          <w:iCs/>
          <w:sz w:val="22"/>
          <w:szCs w:val="22"/>
        </w:rPr>
      </w:pPr>
    </w:p>
    <w:p w14:paraId="6E519CFB" w14:textId="77777777" w:rsidR="000D4F53" w:rsidRPr="000D4F53" w:rsidRDefault="000D4F53" w:rsidP="000D4F53">
      <w:pPr>
        <w:pStyle w:val="Corpodeltesto2"/>
        <w:spacing w:line="240" w:lineRule="auto"/>
        <w:ind w:left="0"/>
        <w:rPr>
          <w:rFonts w:ascii="Arial" w:hAnsi="Arial" w:cs="Arial"/>
          <w:i/>
          <w:iCs/>
          <w:sz w:val="22"/>
          <w:szCs w:val="22"/>
        </w:rPr>
      </w:pPr>
      <w:r w:rsidRPr="000D4F53">
        <w:rPr>
          <w:rFonts w:ascii="Arial" w:hAnsi="Arial" w:cs="Arial"/>
          <w:i/>
          <w:iCs/>
          <w:sz w:val="22"/>
          <w:szCs w:val="22"/>
        </w:rPr>
        <w:t xml:space="preserve">Qualora un membro del raggruppamento abbia natura di consorzio stabile di cui all’art. 46 comma 1 </w:t>
      </w:r>
      <w:proofErr w:type="spellStart"/>
      <w:r w:rsidRPr="000D4F53">
        <w:rPr>
          <w:rFonts w:ascii="Arial" w:hAnsi="Arial" w:cs="Arial"/>
          <w:i/>
          <w:iCs/>
          <w:sz w:val="22"/>
          <w:szCs w:val="22"/>
        </w:rPr>
        <w:t>lett</w:t>
      </w:r>
      <w:proofErr w:type="spellEnd"/>
      <w:r w:rsidRPr="000D4F53">
        <w:rPr>
          <w:rFonts w:ascii="Arial" w:hAnsi="Arial" w:cs="Arial"/>
          <w:i/>
          <w:iCs/>
          <w:sz w:val="22"/>
          <w:szCs w:val="22"/>
        </w:rPr>
        <w:t xml:space="preserve">. f) </w:t>
      </w:r>
    </w:p>
    <w:p w14:paraId="4C003F92" w14:textId="77777777" w:rsidR="000D4F53" w:rsidRPr="000D4F53" w:rsidRDefault="000D4F53" w:rsidP="000D4F53">
      <w:pPr>
        <w:pStyle w:val="Corpodeltesto2"/>
        <w:spacing w:line="240" w:lineRule="auto"/>
        <w:ind w:left="0"/>
        <w:rPr>
          <w:rFonts w:ascii="Arial" w:hAnsi="Arial" w:cs="Arial"/>
          <w:b/>
          <w:i/>
          <w:iCs/>
          <w:sz w:val="22"/>
          <w:szCs w:val="22"/>
        </w:rPr>
      </w:pPr>
    </w:p>
    <w:p w14:paraId="40939D94" w14:textId="77777777" w:rsidR="000D4F53" w:rsidRPr="000D4F53" w:rsidRDefault="000D4F53" w:rsidP="000D4F53">
      <w:pPr>
        <w:pStyle w:val="Corpodeltesto2"/>
        <w:spacing w:line="240" w:lineRule="auto"/>
        <w:ind w:left="0"/>
        <w:jc w:val="center"/>
        <w:rPr>
          <w:rFonts w:ascii="Arial" w:hAnsi="Arial" w:cs="Arial"/>
          <w:b/>
          <w:i/>
          <w:iCs/>
          <w:sz w:val="22"/>
          <w:szCs w:val="22"/>
        </w:rPr>
      </w:pPr>
      <w:r w:rsidRPr="000D4F53">
        <w:rPr>
          <w:rFonts w:ascii="Arial" w:hAnsi="Arial" w:cs="Arial"/>
          <w:b/>
          <w:i/>
          <w:iCs/>
          <w:sz w:val="22"/>
          <w:szCs w:val="22"/>
        </w:rPr>
        <w:t>DICHIARA</w:t>
      </w:r>
    </w:p>
    <w:p w14:paraId="7A1112ED" w14:textId="77777777" w:rsidR="000D4F53" w:rsidRPr="000D4F53" w:rsidRDefault="000D4F53" w:rsidP="000D4F53">
      <w:pPr>
        <w:pStyle w:val="Corpodeltesto2"/>
        <w:spacing w:line="240" w:lineRule="auto"/>
        <w:ind w:left="0"/>
        <w:rPr>
          <w:rFonts w:ascii="Arial" w:hAnsi="Arial" w:cs="Arial"/>
          <w:b/>
          <w:i/>
          <w:iCs/>
          <w:sz w:val="22"/>
          <w:szCs w:val="22"/>
        </w:rPr>
      </w:pPr>
    </w:p>
    <w:p w14:paraId="7C0FF7F8" w14:textId="77777777" w:rsidR="000D4F53" w:rsidRPr="000D4F53" w:rsidRDefault="000D4F53" w:rsidP="000D4F53">
      <w:pPr>
        <w:pStyle w:val="Corpodeltesto2"/>
        <w:spacing w:line="240" w:lineRule="auto"/>
        <w:ind w:left="0"/>
        <w:rPr>
          <w:rFonts w:ascii="Arial" w:hAnsi="Arial" w:cs="Arial"/>
          <w:i/>
          <w:sz w:val="22"/>
          <w:szCs w:val="22"/>
        </w:rPr>
      </w:pPr>
      <w:r w:rsidRPr="000D4F53">
        <w:rPr>
          <w:rFonts w:ascii="Arial" w:hAnsi="Arial" w:cs="Arial"/>
          <w:sz w:val="22"/>
          <w:szCs w:val="22"/>
          <w:bdr w:val="single" w:sz="4" w:space="0" w:color="auto"/>
        </w:rPr>
        <w:t xml:space="preserve">    </w:t>
      </w:r>
      <w:r w:rsidRPr="000D4F53">
        <w:rPr>
          <w:rFonts w:ascii="Arial" w:hAnsi="Arial" w:cs="Arial"/>
          <w:b/>
          <w:i/>
          <w:sz w:val="22"/>
          <w:szCs w:val="22"/>
        </w:rPr>
        <w:t xml:space="preserve"> </w:t>
      </w:r>
      <w:r w:rsidRPr="000D4F53">
        <w:rPr>
          <w:rFonts w:ascii="Arial" w:hAnsi="Arial" w:cs="Arial"/>
          <w:i/>
          <w:sz w:val="22"/>
          <w:szCs w:val="22"/>
        </w:rPr>
        <w:t>Di designare</w:t>
      </w:r>
      <w:r w:rsidRPr="000D4F53">
        <w:rPr>
          <w:rFonts w:ascii="Arial" w:hAnsi="Arial" w:cs="Arial"/>
          <w:b/>
          <w:i/>
          <w:sz w:val="22"/>
          <w:szCs w:val="22"/>
        </w:rPr>
        <w:t xml:space="preserve"> </w:t>
      </w:r>
      <w:r w:rsidRPr="000D4F53">
        <w:rPr>
          <w:rFonts w:ascii="Arial" w:hAnsi="Arial" w:cs="Arial"/>
          <w:i/>
          <w:sz w:val="22"/>
          <w:szCs w:val="22"/>
        </w:rPr>
        <w:t>ai fini dell’esecuzione i seguenti operatori economici:</w:t>
      </w:r>
    </w:p>
    <w:p w14:paraId="0BA8D843" w14:textId="77777777" w:rsidR="000D4F53" w:rsidRPr="000D4F53" w:rsidRDefault="000D4F53" w:rsidP="000D4F53">
      <w:pPr>
        <w:pStyle w:val="Corpodeltesto2"/>
        <w:spacing w:line="240" w:lineRule="auto"/>
        <w:ind w:left="0"/>
        <w:rPr>
          <w:rFonts w:ascii="Arial" w:hAnsi="Arial" w:cs="Arial"/>
          <w:i/>
          <w:sz w:val="22"/>
          <w:szCs w:val="22"/>
        </w:rPr>
      </w:pPr>
    </w:p>
    <w:p w14:paraId="677D3CDB" w14:textId="77777777" w:rsidR="000D4F53" w:rsidRPr="000D4F53" w:rsidRDefault="000D4F53" w:rsidP="000D4F53">
      <w:pPr>
        <w:pStyle w:val="Corpodeltesto2"/>
        <w:numPr>
          <w:ilvl w:val="0"/>
          <w:numId w:val="23"/>
        </w:numPr>
        <w:suppressAutoHyphens w:val="0"/>
        <w:autoSpaceDE w:val="0"/>
        <w:spacing w:line="240" w:lineRule="auto"/>
        <w:rPr>
          <w:rFonts w:ascii="Arial" w:hAnsi="Arial" w:cs="Arial"/>
          <w:i/>
          <w:sz w:val="22"/>
          <w:szCs w:val="22"/>
        </w:rPr>
      </w:pPr>
      <w:r w:rsidRPr="000D4F53">
        <w:rPr>
          <w:rFonts w:ascii="Arial" w:hAnsi="Arial" w:cs="Arial"/>
          <w:i/>
          <w:sz w:val="22"/>
          <w:szCs w:val="22"/>
        </w:rPr>
        <w:t>…………………………………………</w:t>
      </w:r>
    </w:p>
    <w:p w14:paraId="4A949871" w14:textId="77777777" w:rsidR="000D4F53" w:rsidRPr="000D4F53" w:rsidRDefault="000D4F53" w:rsidP="000D4F53">
      <w:pPr>
        <w:pStyle w:val="Corpodeltesto2"/>
        <w:numPr>
          <w:ilvl w:val="0"/>
          <w:numId w:val="23"/>
        </w:numPr>
        <w:suppressAutoHyphens w:val="0"/>
        <w:autoSpaceDE w:val="0"/>
        <w:spacing w:line="240" w:lineRule="auto"/>
        <w:rPr>
          <w:rFonts w:ascii="Arial" w:hAnsi="Arial" w:cs="Arial"/>
          <w:i/>
          <w:sz w:val="22"/>
          <w:szCs w:val="22"/>
        </w:rPr>
      </w:pPr>
      <w:r w:rsidRPr="000D4F53">
        <w:rPr>
          <w:rFonts w:ascii="Arial" w:hAnsi="Arial" w:cs="Arial"/>
          <w:i/>
          <w:sz w:val="22"/>
          <w:szCs w:val="22"/>
        </w:rPr>
        <w:t>…………………………………………</w:t>
      </w:r>
    </w:p>
    <w:p w14:paraId="41A8FCB2" w14:textId="77777777" w:rsidR="000D4F53" w:rsidRPr="000D4F53" w:rsidRDefault="000D4F53" w:rsidP="000D4F53">
      <w:pPr>
        <w:pStyle w:val="Corpodeltesto2"/>
        <w:ind w:left="0"/>
        <w:rPr>
          <w:rFonts w:ascii="Arial" w:hAnsi="Arial" w:cs="Arial"/>
          <w:b/>
          <w:i/>
          <w:sz w:val="22"/>
          <w:szCs w:val="22"/>
        </w:rPr>
      </w:pPr>
    </w:p>
    <w:p w14:paraId="0AF303BF" w14:textId="77777777" w:rsidR="000D4F53" w:rsidRPr="00AD4A22" w:rsidRDefault="000D4F53" w:rsidP="00AD4A22">
      <w:pPr>
        <w:pStyle w:val="Corpodeltesto2"/>
        <w:spacing w:line="240" w:lineRule="auto"/>
        <w:ind w:left="0"/>
        <w:rPr>
          <w:rFonts w:ascii="Arial" w:hAnsi="Arial" w:cs="Arial"/>
          <w:i/>
          <w:sz w:val="22"/>
          <w:szCs w:val="22"/>
        </w:rPr>
      </w:pPr>
      <w:r w:rsidRPr="000D4F53">
        <w:rPr>
          <w:rFonts w:ascii="Arial" w:hAnsi="Arial" w:cs="Arial"/>
          <w:sz w:val="22"/>
          <w:szCs w:val="22"/>
          <w:bdr w:val="single" w:sz="4" w:space="0" w:color="auto"/>
        </w:rPr>
        <w:t xml:space="preserve">    </w:t>
      </w:r>
      <w:r w:rsidRPr="000D4F53">
        <w:rPr>
          <w:rFonts w:ascii="Arial" w:hAnsi="Arial" w:cs="Arial"/>
          <w:b/>
          <w:i/>
          <w:sz w:val="22"/>
          <w:szCs w:val="22"/>
        </w:rPr>
        <w:t xml:space="preserve"> </w:t>
      </w:r>
      <w:r w:rsidRPr="000D4F53">
        <w:rPr>
          <w:rFonts w:ascii="Arial" w:hAnsi="Arial" w:cs="Arial"/>
          <w:i/>
          <w:sz w:val="22"/>
          <w:szCs w:val="22"/>
        </w:rPr>
        <w:t>in alternativa al punto precedente dichiara di eseguire direttamente le prestazioni.</w:t>
      </w:r>
    </w:p>
    <w:p w14:paraId="27E36A04" w14:textId="77777777" w:rsidR="000D4F53" w:rsidRDefault="000D4F53" w:rsidP="000D4F53">
      <w:pPr>
        <w:pStyle w:val="Corpodeltesto2"/>
        <w:ind w:left="0"/>
        <w:jc w:val="center"/>
        <w:rPr>
          <w:rFonts w:ascii="Arial" w:hAnsi="Arial" w:cs="Arial"/>
          <w:b/>
          <w:i/>
          <w:sz w:val="22"/>
          <w:szCs w:val="22"/>
        </w:rPr>
      </w:pPr>
      <w:r w:rsidRPr="000D4F53">
        <w:rPr>
          <w:rFonts w:ascii="Arial" w:hAnsi="Arial" w:cs="Arial"/>
          <w:b/>
          <w:i/>
          <w:sz w:val="22"/>
          <w:szCs w:val="22"/>
        </w:rPr>
        <w:lastRenderedPageBreak/>
        <w:t xml:space="preserve">DICHIARA </w:t>
      </w:r>
    </w:p>
    <w:p w14:paraId="5A66D4B2" w14:textId="77777777" w:rsidR="00AD4A22" w:rsidRPr="000D4F53" w:rsidRDefault="00AD4A22" w:rsidP="000D4F53">
      <w:pPr>
        <w:pStyle w:val="Corpodeltesto2"/>
        <w:ind w:left="0"/>
        <w:jc w:val="center"/>
        <w:rPr>
          <w:rFonts w:ascii="Arial" w:hAnsi="Arial" w:cs="Arial"/>
          <w:b/>
          <w:i/>
          <w:sz w:val="22"/>
          <w:szCs w:val="22"/>
        </w:rPr>
      </w:pPr>
    </w:p>
    <w:p w14:paraId="35FAA82D" w14:textId="77777777" w:rsidR="000D4F53" w:rsidRPr="000D4F53" w:rsidRDefault="000D4F53" w:rsidP="000D4F53">
      <w:pPr>
        <w:pStyle w:val="Corpodeltesto2"/>
        <w:spacing w:line="240" w:lineRule="auto"/>
        <w:ind w:left="0"/>
        <w:rPr>
          <w:rFonts w:ascii="Arial" w:hAnsi="Arial" w:cs="Arial"/>
          <w:b/>
          <w:i/>
          <w:sz w:val="22"/>
          <w:szCs w:val="22"/>
        </w:rPr>
      </w:pPr>
      <w:r w:rsidRPr="000D4F53">
        <w:rPr>
          <w:rFonts w:ascii="Arial" w:hAnsi="Arial" w:cs="Arial"/>
          <w:i/>
          <w:sz w:val="22"/>
          <w:szCs w:val="22"/>
        </w:rPr>
        <w:t>Che in caso di aggiudicazione la STRUTTURA OPERATIVA da destinare all’esecuzione</w:t>
      </w:r>
      <w:r w:rsidRPr="000D4F53">
        <w:rPr>
          <w:rFonts w:ascii="Arial" w:hAnsi="Arial" w:cs="Arial"/>
          <w:b/>
          <w:i/>
          <w:sz w:val="22"/>
          <w:szCs w:val="22"/>
        </w:rPr>
        <w:t xml:space="preserve"> </w:t>
      </w:r>
      <w:r w:rsidRPr="000D4F53">
        <w:rPr>
          <w:rFonts w:ascii="Arial" w:hAnsi="Arial" w:cs="Arial"/>
          <w:i/>
          <w:sz w:val="22"/>
          <w:szCs w:val="22"/>
        </w:rPr>
        <w:t xml:space="preserve">ed i dati dei professionisti persona fisica individuati per l’esecuzione delle prestazioni afferenti alla progettazione sono i seguenti: </w:t>
      </w:r>
    </w:p>
    <w:p w14:paraId="6C129552" w14:textId="77777777" w:rsidR="000D4F53" w:rsidRPr="000D4F53" w:rsidRDefault="000D4F53" w:rsidP="000D4F53">
      <w:pPr>
        <w:rPr>
          <w:rFonts w:ascii="Arial" w:hAnsi="Arial" w:cs="Arial"/>
          <w:bCs/>
          <w:sz w:val="22"/>
          <w:szCs w:val="22"/>
        </w:rPr>
      </w:pPr>
    </w:p>
    <w:p w14:paraId="1FF755DD" w14:textId="77777777" w:rsidR="000D4F53" w:rsidRPr="000D4F53" w:rsidRDefault="000D4F53" w:rsidP="000D4F53">
      <w:pPr>
        <w:rPr>
          <w:rFonts w:ascii="Arial" w:hAnsi="Arial" w:cs="Arial"/>
          <w:bCs/>
          <w:sz w:val="22"/>
          <w:szCs w:val="22"/>
        </w:rPr>
      </w:pPr>
      <w:r w:rsidRPr="000D4F53">
        <w:rPr>
          <w:rFonts w:ascii="Arial" w:hAnsi="Arial" w:cs="Arial"/>
          <w:bCs/>
          <w:sz w:val="22"/>
          <w:szCs w:val="22"/>
        </w:rPr>
        <w:t>1) Progettazione opere categoria S.03: ingegnere abilitato per firma progetto strutturale</w:t>
      </w:r>
    </w:p>
    <w:p w14:paraId="6EA5C87D" w14:textId="77777777" w:rsidR="000D4F53" w:rsidRPr="000D4F53" w:rsidRDefault="000D4F53" w:rsidP="000D4F53">
      <w:pPr>
        <w:pStyle w:val="Corpodeltesto2"/>
        <w:numPr>
          <w:ilvl w:val="0"/>
          <w:numId w:val="31"/>
        </w:numPr>
        <w:tabs>
          <w:tab w:val="clear" w:pos="1080"/>
        </w:tabs>
        <w:suppressAutoHyphens w:val="0"/>
        <w:autoSpaceDE w:val="0"/>
        <w:spacing w:line="240" w:lineRule="auto"/>
        <w:ind w:left="720" w:hanging="540"/>
        <w:rPr>
          <w:rFonts w:ascii="Arial" w:hAnsi="Arial" w:cs="Arial"/>
          <w:i/>
          <w:sz w:val="22"/>
          <w:szCs w:val="22"/>
        </w:rPr>
      </w:pPr>
      <w:r w:rsidRPr="000D4F53">
        <w:rPr>
          <w:rFonts w:ascii="Arial" w:hAnsi="Arial" w:cs="Arial"/>
          <w:i/>
          <w:sz w:val="22"/>
          <w:szCs w:val="22"/>
        </w:rPr>
        <w:t>qualifica professionale e nominativo ………………………………………………………………… ………………………………….C.F/P.IVA:………………………………………………………………………..…………prestazione assegnata …..…..……………………………………………………………………………………. …………………………………………………………………………………………………………………………………..</w:t>
      </w:r>
    </w:p>
    <w:p w14:paraId="69094F01" w14:textId="77777777" w:rsidR="000D4F53" w:rsidRPr="00CB41E0" w:rsidRDefault="000D4F53" w:rsidP="000D4F53">
      <w:pPr>
        <w:pStyle w:val="Corpodeltesto2"/>
        <w:numPr>
          <w:ilvl w:val="0"/>
          <w:numId w:val="31"/>
        </w:numPr>
        <w:tabs>
          <w:tab w:val="clear" w:pos="1080"/>
        </w:tabs>
        <w:suppressAutoHyphens w:val="0"/>
        <w:autoSpaceDE w:val="0"/>
        <w:spacing w:line="240" w:lineRule="auto"/>
        <w:ind w:left="720" w:hanging="540"/>
        <w:rPr>
          <w:rFonts w:ascii="Arial" w:hAnsi="Arial" w:cs="Arial"/>
          <w:i/>
          <w:sz w:val="22"/>
          <w:szCs w:val="22"/>
        </w:rPr>
      </w:pPr>
      <w:r w:rsidRPr="000D4F53">
        <w:rPr>
          <w:rFonts w:ascii="Arial" w:hAnsi="Arial" w:cs="Arial"/>
          <w:i/>
          <w:sz w:val="22"/>
          <w:szCs w:val="22"/>
        </w:rPr>
        <w:t xml:space="preserve">qualifica professionale e nominativo ………………………………………………………………… ………………………………….C.F/P.IVA:………………………………………………………………………..…………prestazione assegnata …..…..……………………………………………………… </w:t>
      </w:r>
      <w:r w:rsidRPr="00CB41E0">
        <w:rPr>
          <w:rFonts w:ascii="Arial" w:hAnsi="Arial" w:cs="Arial"/>
          <w:i/>
          <w:sz w:val="22"/>
          <w:szCs w:val="22"/>
        </w:rPr>
        <w:t xml:space="preserve">………………………………………………………………………………………………………………………………….. </w:t>
      </w:r>
    </w:p>
    <w:p w14:paraId="2528D346" w14:textId="77777777" w:rsidR="000D4F53" w:rsidRPr="00CB41E0" w:rsidRDefault="000D4F53" w:rsidP="000D4F53">
      <w:pPr>
        <w:rPr>
          <w:rFonts w:ascii="Arial" w:hAnsi="Arial" w:cs="Arial"/>
          <w:bCs/>
          <w:sz w:val="22"/>
          <w:szCs w:val="22"/>
          <w:lang w:val="x-none"/>
        </w:rPr>
      </w:pPr>
    </w:p>
    <w:p w14:paraId="2A3DEC36" w14:textId="050E36D7" w:rsidR="000D4F53" w:rsidRPr="00CB41E0" w:rsidRDefault="000D4F53" w:rsidP="00CB41E0">
      <w:pPr>
        <w:jc w:val="both"/>
        <w:rPr>
          <w:rFonts w:ascii="Arial" w:hAnsi="Arial" w:cs="Arial"/>
          <w:bCs/>
          <w:sz w:val="22"/>
          <w:szCs w:val="22"/>
        </w:rPr>
      </w:pPr>
      <w:r w:rsidRPr="00CB41E0">
        <w:rPr>
          <w:rFonts w:ascii="Arial" w:hAnsi="Arial" w:cs="Arial"/>
          <w:bCs/>
          <w:sz w:val="22"/>
          <w:szCs w:val="22"/>
        </w:rPr>
        <w:t>2) Progettazione opere categoria</w:t>
      </w:r>
      <w:r w:rsidR="00CB41E0" w:rsidRPr="00CB41E0">
        <w:rPr>
          <w:rFonts w:ascii="Arial" w:hAnsi="Arial" w:cs="Arial"/>
          <w:bCs/>
          <w:sz w:val="22"/>
          <w:szCs w:val="22"/>
        </w:rPr>
        <w:t xml:space="preserve"> E. 08</w:t>
      </w:r>
      <w:r w:rsidRPr="00CB41E0">
        <w:rPr>
          <w:rFonts w:ascii="Arial" w:hAnsi="Arial" w:cs="Arial"/>
          <w:bCs/>
          <w:sz w:val="22"/>
          <w:szCs w:val="22"/>
        </w:rPr>
        <w:t>: ingegnere o architetto abilitato per firma progetto architettonico</w:t>
      </w:r>
    </w:p>
    <w:p w14:paraId="249BADE8" w14:textId="77777777" w:rsidR="000D4F53" w:rsidRPr="00CB41E0" w:rsidRDefault="000D4F53" w:rsidP="000D4F53">
      <w:pPr>
        <w:pStyle w:val="Corpodeltesto2"/>
        <w:numPr>
          <w:ilvl w:val="1"/>
          <w:numId w:val="22"/>
        </w:numPr>
        <w:tabs>
          <w:tab w:val="clear" w:pos="2160"/>
        </w:tabs>
        <w:suppressAutoHyphens w:val="0"/>
        <w:autoSpaceDE w:val="0"/>
        <w:spacing w:line="240" w:lineRule="auto"/>
        <w:ind w:left="720" w:hanging="540"/>
        <w:rPr>
          <w:rFonts w:ascii="Arial" w:hAnsi="Arial" w:cs="Arial"/>
          <w:i/>
          <w:sz w:val="22"/>
          <w:szCs w:val="22"/>
        </w:rPr>
      </w:pPr>
      <w:r w:rsidRPr="00CB41E0">
        <w:rPr>
          <w:rFonts w:ascii="Arial" w:hAnsi="Arial" w:cs="Arial"/>
          <w:i/>
          <w:sz w:val="22"/>
          <w:szCs w:val="22"/>
        </w:rPr>
        <w:t>qualifica professionale e nominativo ………………………………………………………………… ………………………………….C.F/P.IVA:………………………………………………………………………..…………prestazione assegnata …..…..……………………………………………………………………………………..</w:t>
      </w:r>
    </w:p>
    <w:p w14:paraId="036B7267" w14:textId="77777777" w:rsidR="000D4F53" w:rsidRPr="00CB41E0" w:rsidRDefault="000D4F53" w:rsidP="000D4F53">
      <w:pPr>
        <w:pStyle w:val="Corpodeltesto2"/>
        <w:numPr>
          <w:ilvl w:val="1"/>
          <w:numId w:val="22"/>
        </w:numPr>
        <w:tabs>
          <w:tab w:val="clear" w:pos="2160"/>
        </w:tabs>
        <w:suppressAutoHyphens w:val="0"/>
        <w:autoSpaceDE w:val="0"/>
        <w:spacing w:line="240" w:lineRule="auto"/>
        <w:ind w:left="720" w:hanging="540"/>
        <w:rPr>
          <w:rFonts w:ascii="Arial" w:hAnsi="Arial" w:cs="Arial"/>
          <w:i/>
          <w:sz w:val="22"/>
          <w:szCs w:val="22"/>
        </w:rPr>
      </w:pPr>
      <w:r w:rsidRPr="00CB41E0">
        <w:rPr>
          <w:rFonts w:ascii="Arial" w:hAnsi="Arial" w:cs="Arial"/>
          <w:i/>
          <w:sz w:val="22"/>
          <w:szCs w:val="22"/>
        </w:rPr>
        <w:t>qualifica professionale e nominativo ………………………………………………………………… ………………………………….C.F/P.IVA:………………………………………………………………………..…………prestazione assegnata …..…..……………………………………………………………………………………. ………………………………………………………………………………………………………………………………</w:t>
      </w:r>
    </w:p>
    <w:p w14:paraId="4C109A15" w14:textId="77777777" w:rsidR="000D4F53" w:rsidRPr="000D4F53" w:rsidRDefault="000D4F53" w:rsidP="000D4F53">
      <w:pPr>
        <w:rPr>
          <w:rFonts w:ascii="Arial" w:hAnsi="Arial" w:cs="Arial"/>
          <w:bCs/>
          <w:sz w:val="22"/>
          <w:szCs w:val="22"/>
        </w:rPr>
      </w:pPr>
    </w:p>
    <w:p w14:paraId="33F3E81A" w14:textId="77777777" w:rsidR="000D4F53" w:rsidRPr="000D4F53" w:rsidRDefault="000D4F53" w:rsidP="000D4F53">
      <w:pPr>
        <w:pStyle w:val="Corpodeltesto2"/>
        <w:ind w:left="0"/>
        <w:rPr>
          <w:rFonts w:ascii="Arial" w:hAnsi="Arial" w:cs="Arial"/>
          <w:bCs/>
          <w:i/>
          <w:sz w:val="22"/>
          <w:szCs w:val="22"/>
        </w:rPr>
      </w:pPr>
      <w:r w:rsidRPr="000D4F53">
        <w:rPr>
          <w:rFonts w:ascii="Arial" w:hAnsi="Arial" w:cs="Arial"/>
          <w:bCs/>
          <w:i/>
          <w:sz w:val="22"/>
          <w:szCs w:val="22"/>
        </w:rPr>
        <w:t>3) Progettazione opere categorie IA01, IA02 e IA03, tecnico impiantista iscritto all’albo professionale.</w:t>
      </w:r>
    </w:p>
    <w:p w14:paraId="2F1C0A6F" w14:textId="77777777" w:rsidR="000D4F53" w:rsidRPr="000D4F53" w:rsidRDefault="000D4F53" w:rsidP="000D4F53">
      <w:pPr>
        <w:pStyle w:val="Corpodeltesto2"/>
        <w:numPr>
          <w:ilvl w:val="1"/>
          <w:numId w:val="29"/>
        </w:numPr>
        <w:tabs>
          <w:tab w:val="clear" w:pos="1440"/>
          <w:tab w:val="num" w:pos="720"/>
        </w:tabs>
        <w:suppressAutoHyphens w:val="0"/>
        <w:autoSpaceDE w:val="0"/>
        <w:spacing w:line="240" w:lineRule="auto"/>
        <w:ind w:left="720" w:hanging="540"/>
        <w:rPr>
          <w:rFonts w:ascii="Arial" w:hAnsi="Arial" w:cs="Arial"/>
          <w:i/>
          <w:sz w:val="22"/>
          <w:szCs w:val="22"/>
        </w:rPr>
      </w:pPr>
      <w:r w:rsidRPr="000D4F53">
        <w:rPr>
          <w:rFonts w:ascii="Arial" w:hAnsi="Arial" w:cs="Arial"/>
          <w:i/>
          <w:sz w:val="22"/>
          <w:szCs w:val="22"/>
        </w:rPr>
        <w:t>qualifica professionale e nominativo ………………………………………………………………… ………………………………….C.F/P.IVA:………………………………………………………………………..…………prestazione assegnata …..…..……………………………………………………………………………………. ………………………………………………………………………………………………………………………………….</w:t>
      </w:r>
    </w:p>
    <w:p w14:paraId="61C907C2" w14:textId="77777777" w:rsidR="000D4F53" w:rsidRPr="000D4F53" w:rsidRDefault="000D4F53" w:rsidP="000D4F53">
      <w:pPr>
        <w:pStyle w:val="Corpodeltesto2"/>
        <w:numPr>
          <w:ilvl w:val="1"/>
          <w:numId w:val="29"/>
        </w:numPr>
        <w:tabs>
          <w:tab w:val="clear" w:pos="1440"/>
        </w:tabs>
        <w:suppressAutoHyphens w:val="0"/>
        <w:autoSpaceDE w:val="0"/>
        <w:spacing w:line="240" w:lineRule="auto"/>
        <w:ind w:left="720" w:hanging="540"/>
        <w:rPr>
          <w:rFonts w:ascii="Arial" w:hAnsi="Arial" w:cs="Arial"/>
          <w:i/>
          <w:sz w:val="22"/>
          <w:szCs w:val="22"/>
        </w:rPr>
      </w:pPr>
      <w:r w:rsidRPr="000D4F53">
        <w:rPr>
          <w:rFonts w:ascii="Arial" w:hAnsi="Arial" w:cs="Arial"/>
          <w:i/>
          <w:sz w:val="22"/>
          <w:szCs w:val="22"/>
        </w:rPr>
        <w:t>qualifica professionale e nominativo ………………………………………………………………… ………………………………….C.F/P.IVA:………………………………………………………………………..…………prestazione assegnata …..…..……………………………………………………………………………………. …………………………………………………………………………………………………………………………………</w:t>
      </w:r>
    </w:p>
    <w:p w14:paraId="783B8998" w14:textId="77777777" w:rsidR="000D4F53" w:rsidRPr="000D4F53" w:rsidRDefault="000D4F53" w:rsidP="000D4F53">
      <w:pPr>
        <w:pStyle w:val="Corpodeltesto2"/>
        <w:spacing w:line="240" w:lineRule="auto"/>
        <w:ind w:left="0"/>
        <w:rPr>
          <w:rFonts w:ascii="Arial" w:hAnsi="Arial" w:cs="Arial"/>
          <w:i/>
          <w:sz w:val="22"/>
          <w:szCs w:val="22"/>
        </w:rPr>
      </w:pPr>
    </w:p>
    <w:p w14:paraId="1F1A908B" w14:textId="77777777" w:rsidR="000D4F53" w:rsidRPr="000D4F53" w:rsidRDefault="000D4F53" w:rsidP="000D4F53">
      <w:pPr>
        <w:jc w:val="both"/>
        <w:rPr>
          <w:rFonts w:ascii="Arial" w:hAnsi="Arial" w:cs="Arial"/>
          <w:bCs/>
          <w:sz w:val="22"/>
          <w:szCs w:val="22"/>
        </w:rPr>
      </w:pPr>
      <w:r w:rsidRPr="000D4F53">
        <w:rPr>
          <w:rFonts w:ascii="Arial" w:hAnsi="Arial" w:cs="Arial"/>
          <w:sz w:val="22"/>
          <w:szCs w:val="22"/>
        </w:rPr>
        <w:t xml:space="preserve">4) progettista antincendio </w:t>
      </w:r>
      <w:r w:rsidRPr="000D4F53">
        <w:rPr>
          <w:rFonts w:ascii="Arial" w:hAnsi="Arial" w:cs="Arial"/>
          <w:bCs/>
          <w:sz w:val="22"/>
          <w:szCs w:val="22"/>
        </w:rPr>
        <w:t xml:space="preserve">(Elenco </w:t>
      </w:r>
      <w:proofErr w:type="spellStart"/>
      <w:r w:rsidRPr="000D4F53">
        <w:rPr>
          <w:rFonts w:ascii="Arial" w:hAnsi="Arial" w:cs="Arial"/>
          <w:bCs/>
          <w:sz w:val="22"/>
          <w:szCs w:val="22"/>
        </w:rPr>
        <w:t>Min</w:t>
      </w:r>
      <w:proofErr w:type="spellEnd"/>
      <w:r w:rsidRPr="000D4F53">
        <w:rPr>
          <w:rFonts w:ascii="Arial" w:hAnsi="Arial" w:cs="Arial"/>
          <w:bCs/>
          <w:sz w:val="22"/>
          <w:szCs w:val="22"/>
        </w:rPr>
        <w:t xml:space="preserve"> Interno art. 16 </w:t>
      </w:r>
      <w:proofErr w:type="spellStart"/>
      <w:r w:rsidRPr="000D4F53">
        <w:rPr>
          <w:rFonts w:ascii="Arial" w:hAnsi="Arial" w:cs="Arial"/>
          <w:bCs/>
          <w:sz w:val="22"/>
          <w:szCs w:val="22"/>
        </w:rPr>
        <w:t>Dlgs</w:t>
      </w:r>
      <w:proofErr w:type="spellEnd"/>
      <w:r w:rsidRPr="000D4F53">
        <w:rPr>
          <w:rFonts w:ascii="Arial" w:hAnsi="Arial" w:cs="Arial"/>
          <w:bCs/>
          <w:sz w:val="22"/>
          <w:szCs w:val="22"/>
        </w:rPr>
        <w:t xml:space="preserve">. N. 139/2006), </w:t>
      </w:r>
    </w:p>
    <w:p w14:paraId="5927F5F1" w14:textId="77777777" w:rsidR="000D4F53" w:rsidRPr="000D4F53" w:rsidRDefault="000D4F53" w:rsidP="000D4F53">
      <w:pPr>
        <w:pStyle w:val="Corpodeltesto2"/>
        <w:numPr>
          <w:ilvl w:val="0"/>
          <w:numId w:val="34"/>
        </w:numPr>
        <w:suppressAutoHyphens w:val="0"/>
        <w:autoSpaceDE w:val="0"/>
        <w:spacing w:line="240" w:lineRule="auto"/>
        <w:rPr>
          <w:rFonts w:ascii="Arial" w:hAnsi="Arial" w:cs="Arial"/>
          <w:i/>
          <w:sz w:val="22"/>
          <w:szCs w:val="22"/>
        </w:rPr>
      </w:pPr>
      <w:r w:rsidRPr="000D4F53">
        <w:rPr>
          <w:rFonts w:ascii="Arial" w:hAnsi="Arial" w:cs="Arial"/>
          <w:i/>
          <w:sz w:val="22"/>
          <w:szCs w:val="22"/>
        </w:rPr>
        <w:lastRenderedPageBreak/>
        <w:t>qualifica professionale e nominativo ………………………………………………………………… ………………………………….C.F/P.IVA:………………………………………………………………………..…………prestazione assegnata …..…..……………………………………………………………………………………. …………………………………………………………………………………………………………………………………</w:t>
      </w:r>
    </w:p>
    <w:p w14:paraId="6D130965" w14:textId="77777777" w:rsidR="000D4F53" w:rsidRPr="000D4F53" w:rsidRDefault="000D4F53" w:rsidP="000D4F53">
      <w:pPr>
        <w:pStyle w:val="Corpodeltesto2"/>
        <w:numPr>
          <w:ilvl w:val="0"/>
          <w:numId w:val="34"/>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0E5C68A5" w14:textId="77777777" w:rsidR="000D4F53" w:rsidRPr="000D4F53" w:rsidRDefault="000D4F53" w:rsidP="000D4F53">
      <w:pPr>
        <w:jc w:val="both"/>
        <w:rPr>
          <w:rFonts w:ascii="Arial" w:hAnsi="Arial" w:cs="Arial"/>
          <w:bCs/>
          <w:sz w:val="22"/>
          <w:szCs w:val="22"/>
        </w:rPr>
      </w:pPr>
    </w:p>
    <w:p w14:paraId="0A274CA6" w14:textId="77777777" w:rsidR="000D4F53" w:rsidRPr="000D4F53" w:rsidRDefault="000D4F53" w:rsidP="000D4F53">
      <w:pPr>
        <w:jc w:val="both"/>
        <w:rPr>
          <w:rFonts w:ascii="Arial" w:hAnsi="Arial" w:cs="Arial"/>
          <w:bCs/>
          <w:sz w:val="22"/>
          <w:szCs w:val="22"/>
        </w:rPr>
      </w:pPr>
      <w:r w:rsidRPr="000D4F53">
        <w:rPr>
          <w:rFonts w:ascii="Arial" w:hAnsi="Arial" w:cs="Arial"/>
          <w:bCs/>
          <w:sz w:val="22"/>
          <w:szCs w:val="22"/>
        </w:rPr>
        <w:t>5) soggetto abilitato al coordinamento della sicurezza, in fase di progettazione, ex art. 98 D.Lgs. 81/2008.</w:t>
      </w:r>
    </w:p>
    <w:p w14:paraId="20B43374" w14:textId="77777777" w:rsidR="000D4F53" w:rsidRPr="000D4F53" w:rsidRDefault="000D4F53" w:rsidP="000D4F53">
      <w:pPr>
        <w:pStyle w:val="Corpodeltesto2"/>
        <w:spacing w:line="240" w:lineRule="auto"/>
        <w:ind w:left="0"/>
        <w:rPr>
          <w:rFonts w:ascii="Arial" w:hAnsi="Arial" w:cs="Arial"/>
          <w:i/>
          <w:sz w:val="22"/>
          <w:szCs w:val="22"/>
        </w:rPr>
      </w:pPr>
    </w:p>
    <w:p w14:paraId="3C26B6FE" w14:textId="77777777" w:rsidR="000D4F53" w:rsidRPr="000D4F53" w:rsidRDefault="000D4F53" w:rsidP="000D4F53">
      <w:pPr>
        <w:pStyle w:val="Corpodeltesto2"/>
        <w:numPr>
          <w:ilvl w:val="0"/>
          <w:numId w:val="35"/>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3446FD8C" w14:textId="77777777" w:rsidR="000D4F53" w:rsidRPr="000D4F53" w:rsidRDefault="000D4F53" w:rsidP="000D4F53">
      <w:pPr>
        <w:pStyle w:val="Corpodeltesto2"/>
        <w:numPr>
          <w:ilvl w:val="0"/>
          <w:numId w:val="35"/>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2279C472" w14:textId="77777777" w:rsidR="000D4F53" w:rsidRPr="000D4F53" w:rsidRDefault="000D4F53" w:rsidP="000D4F53">
      <w:pPr>
        <w:pStyle w:val="Corpodeltesto2"/>
        <w:spacing w:line="240" w:lineRule="auto"/>
        <w:ind w:left="0"/>
        <w:rPr>
          <w:rFonts w:ascii="Arial" w:hAnsi="Arial" w:cs="Arial"/>
          <w:i/>
          <w:sz w:val="22"/>
          <w:szCs w:val="22"/>
        </w:rPr>
      </w:pPr>
    </w:p>
    <w:p w14:paraId="34720210" w14:textId="77777777"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6) professionista in possesso del titolo di tecnico competente in acustica iscritto all’elenco del Ministero dell'ambiente e della tutela del territorio e del mare, ai sensi dell’art. 21 del D.Lgs. 42/2017</w:t>
      </w:r>
    </w:p>
    <w:p w14:paraId="14C5DF94" w14:textId="77777777" w:rsidR="000D4F53" w:rsidRPr="000D4F53" w:rsidRDefault="000D4F53" w:rsidP="000D4F53">
      <w:pPr>
        <w:pStyle w:val="Corpodeltesto2"/>
        <w:spacing w:line="240" w:lineRule="auto"/>
        <w:ind w:left="0"/>
        <w:rPr>
          <w:rFonts w:ascii="Arial" w:hAnsi="Arial" w:cs="Arial"/>
          <w:i/>
          <w:sz w:val="22"/>
          <w:szCs w:val="22"/>
        </w:rPr>
      </w:pPr>
    </w:p>
    <w:p w14:paraId="061EFA59" w14:textId="77777777" w:rsidR="000D4F53" w:rsidRPr="000D4F53" w:rsidRDefault="000D4F53" w:rsidP="000D4F53">
      <w:pPr>
        <w:pStyle w:val="Corpodeltesto2"/>
        <w:numPr>
          <w:ilvl w:val="0"/>
          <w:numId w:val="36"/>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14:paraId="6D76EA0B" w14:textId="77777777" w:rsidR="000D4F53" w:rsidRPr="000D4F53" w:rsidRDefault="000D4F53" w:rsidP="000D4F53">
      <w:pPr>
        <w:pStyle w:val="Corpodeltesto2"/>
        <w:spacing w:line="240" w:lineRule="auto"/>
        <w:ind w:left="180"/>
        <w:rPr>
          <w:rFonts w:ascii="Arial" w:hAnsi="Arial" w:cs="Arial"/>
          <w:i/>
          <w:sz w:val="22"/>
          <w:szCs w:val="22"/>
        </w:rPr>
      </w:pPr>
    </w:p>
    <w:p w14:paraId="05FD8D4E" w14:textId="77777777"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 xml:space="preserve">7) professionista in possesso del titolo di tecnico esperto in gestione dell’energia, in possesso di certificazione EGE ai sensi delle seguenti norme: UNI CEI 11339:2009 – Decreto Legislativo </w:t>
      </w:r>
      <w:smartTag w:uri="urn:schemas-microsoft-com:office:smarttags" w:element="date">
        <w:smartTagPr>
          <w:attr w:name="ls" w:val="trans"/>
          <w:attr w:name="Month" w:val="7"/>
          <w:attr w:name="Day" w:val="4"/>
          <w:attr w:name="Year" w:val="2014"/>
        </w:smartTagPr>
        <w:r w:rsidRPr="000D4F53">
          <w:rPr>
            <w:rFonts w:ascii="Arial" w:hAnsi="Arial" w:cs="Arial"/>
            <w:i/>
            <w:sz w:val="22"/>
            <w:szCs w:val="22"/>
          </w:rPr>
          <w:t>4 luglio 2014</w:t>
        </w:r>
      </w:smartTag>
      <w:r w:rsidRPr="000D4F53">
        <w:rPr>
          <w:rFonts w:ascii="Arial" w:hAnsi="Arial" w:cs="Arial"/>
          <w:i/>
          <w:sz w:val="22"/>
          <w:szCs w:val="22"/>
        </w:rPr>
        <w:t xml:space="preserve"> n. 102, Decreto </w:t>
      </w:r>
      <w:proofErr w:type="spellStart"/>
      <w:r w:rsidRPr="000D4F53">
        <w:rPr>
          <w:rFonts w:ascii="Arial" w:hAnsi="Arial" w:cs="Arial"/>
          <w:i/>
          <w:sz w:val="22"/>
          <w:szCs w:val="22"/>
        </w:rPr>
        <w:t>interdirettoriale</w:t>
      </w:r>
      <w:proofErr w:type="spellEnd"/>
      <w:r w:rsidRPr="000D4F53">
        <w:rPr>
          <w:rFonts w:ascii="Arial" w:hAnsi="Arial" w:cs="Arial"/>
          <w:i/>
          <w:sz w:val="22"/>
          <w:szCs w:val="22"/>
        </w:rPr>
        <w:t xml:space="preserve"> del Ministero dello sviluppo economico e del Ministero dell’ambiente e della tutela del territorio e del mare </w:t>
      </w:r>
      <w:smartTag w:uri="urn:schemas-microsoft-com:office:smarttags" w:element="date">
        <w:smartTagPr>
          <w:attr w:name="ls" w:val="trans"/>
          <w:attr w:name="Month" w:val="5"/>
          <w:attr w:name="Day" w:val="12"/>
          <w:attr w:name="Year" w:val="2015"/>
        </w:smartTagPr>
        <w:r w:rsidRPr="000D4F53">
          <w:rPr>
            <w:rFonts w:ascii="Arial" w:hAnsi="Arial" w:cs="Arial"/>
            <w:i/>
            <w:sz w:val="22"/>
            <w:szCs w:val="22"/>
          </w:rPr>
          <w:t>12 maggio 2015</w:t>
        </w:r>
      </w:smartTag>
      <w:r w:rsidRPr="000D4F53">
        <w:rPr>
          <w:rFonts w:ascii="Arial" w:hAnsi="Arial" w:cs="Arial"/>
          <w:i/>
          <w:sz w:val="22"/>
          <w:szCs w:val="22"/>
        </w:rPr>
        <w:t xml:space="preserve"> Settore Civile.</w:t>
      </w:r>
    </w:p>
    <w:p w14:paraId="6B228CA0" w14:textId="77777777" w:rsidR="000D4F53" w:rsidRPr="000D4F53" w:rsidRDefault="000D4F53" w:rsidP="000D4F53">
      <w:pPr>
        <w:pStyle w:val="Corpodeltesto2"/>
        <w:numPr>
          <w:ilvl w:val="0"/>
          <w:numId w:val="32"/>
        </w:numPr>
        <w:tabs>
          <w:tab w:val="clear" w:pos="1440"/>
        </w:tabs>
        <w:suppressAutoHyphens w:val="0"/>
        <w:autoSpaceDE w:val="0"/>
        <w:spacing w:line="240" w:lineRule="auto"/>
        <w:ind w:left="360"/>
        <w:rPr>
          <w:rFonts w:ascii="Arial" w:hAnsi="Arial" w:cs="Arial"/>
          <w:i/>
          <w:sz w:val="22"/>
          <w:szCs w:val="22"/>
        </w:rPr>
      </w:pPr>
      <w:r w:rsidRPr="000D4F53">
        <w:rPr>
          <w:rFonts w:ascii="Arial" w:hAnsi="Arial" w:cs="Arial"/>
          <w:i/>
          <w:sz w:val="22"/>
          <w:szCs w:val="22"/>
        </w:rPr>
        <w:t>qualifica professionale e nominativo ………………………………………………………………… ………………………………….C.F/P.IVA:………………………………………………………………………..………………prestazione assegnata …..…..……………………………………………………………………………………. ……………………………………………………………………………………………………………………………………….</w:t>
      </w:r>
    </w:p>
    <w:p w14:paraId="2779C52C" w14:textId="7E302A3A" w:rsidR="000D4F53" w:rsidRDefault="000D4F53" w:rsidP="000D4F53">
      <w:pPr>
        <w:pStyle w:val="Corpodeltesto2"/>
        <w:spacing w:line="240" w:lineRule="auto"/>
        <w:ind w:left="0"/>
        <w:rPr>
          <w:rFonts w:ascii="Arial" w:hAnsi="Arial" w:cs="Arial"/>
          <w:i/>
          <w:sz w:val="22"/>
          <w:szCs w:val="22"/>
        </w:rPr>
      </w:pPr>
    </w:p>
    <w:p w14:paraId="18D0E8B6" w14:textId="15CD76BA" w:rsidR="00CB41E0" w:rsidRDefault="00CB41E0" w:rsidP="000D4F53">
      <w:pPr>
        <w:pStyle w:val="Corpodeltesto2"/>
        <w:spacing w:line="240" w:lineRule="auto"/>
        <w:ind w:left="0"/>
        <w:rPr>
          <w:rFonts w:ascii="Arial" w:hAnsi="Arial" w:cs="Arial"/>
          <w:i/>
          <w:sz w:val="22"/>
          <w:szCs w:val="22"/>
        </w:rPr>
      </w:pPr>
    </w:p>
    <w:p w14:paraId="065085A8" w14:textId="77777777" w:rsidR="00CB41E0" w:rsidRPr="000D4F53" w:rsidRDefault="00CB41E0" w:rsidP="000D4F53">
      <w:pPr>
        <w:pStyle w:val="Corpodeltesto2"/>
        <w:spacing w:line="240" w:lineRule="auto"/>
        <w:ind w:left="0"/>
        <w:rPr>
          <w:rFonts w:ascii="Arial" w:hAnsi="Arial" w:cs="Arial"/>
          <w:i/>
          <w:sz w:val="22"/>
          <w:szCs w:val="22"/>
        </w:rPr>
      </w:pPr>
    </w:p>
    <w:p w14:paraId="058DE3F5" w14:textId="77777777"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lastRenderedPageBreak/>
        <w:t>8) il geologo</w:t>
      </w:r>
    </w:p>
    <w:p w14:paraId="2F6EDF9C" w14:textId="77777777" w:rsidR="000D4F53" w:rsidRPr="000D4F53" w:rsidRDefault="000D4F53" w:rsidP="000D4F53">
      <w:pPr>
        <w:pStyle w:val="Corpodeltesto2"/>
        <w:numPr>
          <w:ilvl w:val="0"/>
          <w:numId w:val="33"/>
        </w:numPr>
        <w:tabs>
          <w:tab w:val="clear" w:pos="1080"/>
        </w:tabs>
        <w:suppressAutoHyphens w:val="0"/>
        <w:autoSpaceDE w:val="0"/>
        <w:spacing w:line="240" w:lineRule="auto"/>
        <w:ind w:left="360"/>
        <w:rPr>
          <w:rFonts w:ascii="Arial" w:hAnsi="Arial" w:cs="Arial"/>
          <w:i/>
          <w:sz w:val="22"/>
          <w:szCs w:val="22"/>
        </w:rPr>
      </w:pPr>
      <w:r w:rsidRPr="000D4F53">
        <w:rPr>
          <w:rFonts w:ascii="Arial" w:hAnsi="Arial" w:cs="Arial"/>
          <w:i/>
          <w:sz w:val="22"/>
          <w:szCs w:val="22"/>
        </w:rPr>
        <w:t>qualifica professionale e nominativo ………………………………………………………………… ………………………………….C.F/P.IVA:………………………………………………………………………..…………</w:t>
      </w:r>
    </w:p>
    <w:p w14:paraId="4B852097" w14:textId="77777777" w:rsidR="000D4F53" w:rsidRPr="000D4F53" w:rsidRDefault="000D4F53" w:rsidP="000D4F53">
      <w:pPr>
        <w:pStyle w:val="Corpodeltesto2"/>
        <w:spacing w:line="240" w:lineRule="auto"/>
        <w:ind w:left="360"/>
        <w:rPr>
          <w:rFonts w:ascii="Arial" w:hAnsi="Arial" w:cs="Arial"/>
          <w:i/>
          <w:sz w:val="22"/>
          <w:szCs w:val="22"/>
        </w:rPr>
      </w:pPr>
      <w:r w:rsidRPr="000D4F53">
        <w:rPr>
          <w:rFonts w:ascii="Arial" w:hAnsi="Arial" w:cs="Arial"/>
          <w:i/>
          <w:sz w:val="22"/>
          <w:szCs w:val="22"/>
        </w:rPr>
        <w:t xml:space="preserve">prestazione assegnata …..…..……………………………………………………………………………………. </w:t>
      </w:r>
    </w:p>
    <w:p w14:paraId="4D400E2E" w14:textId="77777777" w:rsidR="000D4F53" w:rsidRPr="000D4F53" w:rsidRDefault="000D4F53" w:rsidP="000D4F53">
      <w:pPr>
        <w:pStyle w:val="Corpodeltesto2"/>
        <w:spacing w:line="240" w:lineRule="auto"/>
        <w:ind w:left="1080"/>
        <w:rPr>
          <w:rFonts w:ascii="Arial" w:hAnsi="Arial" w:cs="Arial"/>
          <w:i/>
          <w:sz w:val="22"/>
          <w:szCs w:val="22"/>
        </w:rPr>
      </w:pPr>
    </w:p>
    <w:p w14:paraId="2D6CE5EF" w14:textId="674296DC" w:rsidR="000D4F53" w:rsidRPr="000D4F53" w:rsidRDefault="000D4F53" w:rsidP="000D4F53">
      <w:pPr>
        <w:pStyle w:val="Corpodeltesto2"/>
        <w:spacing w:line="240" w:lineRule="auto"/>
        <w:ind w:left="180" w:hanging="180"/>
        <w:rPr>
          <w:rFonts w:ascii="Arial" w:hAnsi="Arial" w:cs="Arial"/>
          <w:i/>
          <w:sz w:val="22"/>
          <w:szCs w:val="22"/>
        </w:rPr>
      </w:pPr>
    </w:p>
    <w:p w14:paraId="45BDD8E4" w14:textId="77777777" w:rsidR="000D4F53" w:rsidRPr="000D4F53" w:rsidRDefault="000D4F53" w:rsidP="000D4F53">
      <w:pPr>
        <w:pStyle w:val="Corpodeltesto2"/>
        <w:spacing w:line="240" w:lineRule="auto"/>
        <w:ind w:left="0"/>
        <w:rPr>
          <w:rFonts w:ascii="Arial" w:hAnsi="Arial" w:cs="Arial"/>
          <w:sz w:val="22"/>
          <w:szCs w:val="22"/>
        </w:rPr>
      </w:pPr>
    </w:p>
    <w:p w14:paraId="1F367F38" w14:textId="77777777" w:rsidR="00AD4A22" w:rsidRDefault="00AD4A22" w:rsidP="00AD4A22">
      <w:pPr>
        <w:tabs>
          <w:tab w:val="left" w:pos="284"/>
        </w:tabs>
        <w:spacing w:before="120" w:line="276" w:lineRule="auto"/>
        <w:jc w:val="both"/>
        <w:rPr>
          <w:rFonts w:ascii="Arial" w:hAnsi="Arial" w:cs="Arial"/>
          <w:b/>
          <w:caps/>
          <w:color w:val="002060"/>
          <w:sz w:val="20"/>
          <w:szCs w:val="20"/>
        </w:rPr>
      </w:pPr>
      <w:bookmarkStart w:id="5" w:name="_Hlk481501525"/>
      <w:bookmarkEnd w:id="3"/>
    </w:p>
    <w:p w14:paraId="08BB3966"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1195BE6C"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38B6E9D6"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5C357DD9"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0B29D623"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5F08AA32"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6A7623D1"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5148F918"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7788E455"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59AC902E"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4C2425ED"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21CFE08C"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3EE62078"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1D786B9F"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2FC565F0"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42E48459"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53B63434"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0FFDA1FC"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103BF407"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670D5BD9"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06899397" w14:textId="0E5B2131" w:rsidR="00AD4A22" w:rsidRDefault="00AD4A22" w:rsidP="00AD4A22">
      <w:pPr>
        <w:tabs>
          <w:tab w:val="left" w:pos="284"/>
        </w:tabs>
        <w:spacing w:before="120" w:line="276" w:lineRule="auto"/>
        <w:jc w:val="both"/>
        <w:rPr>
          <w:rFonts w:ascii="Arial" w:hAnsi="Arial" w:cs="Arial"/>
          <w:b/>
          <w:caps/>
          <w:color w:val="002060"/>
          <w:sz w:val="20"/>
          <w:szCs w:val="20"/>
        </w:rPr>
      </w:pPr>
    </w:p>
    <w:p w14:paraId="59150042" w14:textId="3E8F3CE8" w:rsidR="00CB41E0" w:rsidRDefault="00CB41E0" w:rsidP="00AD4A22">
      <w:pPr>
        <w:tabs>
          <w:tab w:val="left" w:pos="284"/>
        </w:tabs>
        <w:spacing w:before="120" w:line="276" w:lineRule="auto"/>
        <w:jc w:val="both"/>
        <w:rPr>
          <w:rFonts w:ascii="Arial" w:hAnsi="Arial" w:cs="Arial"/>
          <w:b/>
          <w:caps/>
          <w:color w:val="002060"/>
          <w:sz w:val="20"/>
          <w:szCs w:val="20"/>
        </w:rPr>
      </w:pPr>
    </w:p>
    <w:p w14:paraId="4273B13C" w14:textId="26BD1BD7" w:rsidR="00CB41E0" w:rsidRDefault="00CB41E0" w:rsidP="00AD4A22">
      <w:pPr>
        <w:tabs>
          <w:tab w:val="left" w:pos="284"/>
        </w:tabs>
        <w:spacing w:before="120" w:line="276" w:lineRule="auto"/>
        <w:jc w:val="both"/>
        <w:rPr>
          <w:rFonts w:ascii="Arial" w:hAnsi="Arial" w:cs="Arial"/>
          <w:b/>
          <w:caps/>
          <w:color w:val="002060"/>
          <w:sz w:val="20"/>
          <w:szCs w:val="20"/>
        </w:rPr>
      </w:pPr>
    </w:p>
    <w:p w14:paraId="66EFAFB7"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1434F199" w14:textId="77777777" w:rsidR="00AD4A22" w:rsidRDefault="00AD4A22" w:rsidP="00AD4A22">
      <w:pPr>
        <w:tabs>
          <w:tab w:val="left" w:pos="284"/>
        </w:tabs>
        <w:spacing w:before="120" w:line="276" w:lineRule="auto"/>
        <w:jc w:val="both"/>
        <w:rPr>
          <w:rFonts w:ascii="Arial" w:hAnsi="Arial" w:cs="Arial"/>
          <w:b/>
          <w:caps/>
          <w:color w:val="002060"/>
          <w:sz w:val="20"/>
          <w:szCs w:val="20"/>
        </w:rPr>
      </w:pPr>
    </w:p>
    <w:p w14:paraId="4E25468F" w14:textId="77777777" w:rsidR="007047DE" w:rsidRPr="00AD4A22" w:rsidRDefault="007047DE" w:rsidP="00AD4A22">
      <w:pPr>
        <w:tabs>
          <w:tab w:val="left" w:pos="284"/>
        </w:tabs>
        <w:spacing w:before="120" w:line="276" w:lineRule="auto"/>
        <w:jc w:val="both"/>
        <w:rPr>
          <w:rFonts w:ascii="Arial" w:hAnsi="Arial" w:cs="Arial"/>
          <w:b/>
          <w:caps/>
          <w:color w:val="002060"/>
          <w:sz w:val="20"/>
          <w:szCs w:val="20"/>
        </w:rPr>
      </w:pPr>
      <w:r w:rsidRPr="00AD4A22">
        <w:rPr>
          <w:rFonts w:ascii="Arial" w:hAnsi="Arial" w:cs="Arial"/>
          <w:b/>
          <w:caps/>
          <w:color w:val="002060"/>
          <w:sz w:val="20"/>
          <w:szCs w:val="20"/>
        </w:rPr>
        <w:t>Allegati:</w:t>
      </w:r>
    </w:p>
    <w:p w14:paraId="0710BCD6" w14:textId="77777777" w:rsidR="0012374D" w:rsidRPr="00AD4A22" w:rsidRDefault="007047DE" w:rsidP="00AD4A22">
      <w:pPr>
        <w:tabs>
          <w:tab w:val="left" w:pos="284"/>
        </w:tabs>
        <w:spacing w:before="120" w:line="276" w:lineRule="auto"/>
        <w:jc w:val="both"/>
        <w:rPr>
          <w:rFonts w:ascii="Arial" w:hAnsi="Arial" w:cs="Arial"/>
          <w:b/>
          <w:caps/>
          <w:color w:val="002060"/>
          <w:sz w:val="20"/>
          <w:szCs w:val="20"/>
        </w:rPr>
      </w:pPr>
      <w:r w:rsidRPr="00AD4A22">
        <w:rPr>
          <w:rFonts w:ascii="Arial" w:hAnsi="Arial" w:cs="Arial"/>
          <w:b/>
          <w:caps/>
          <w:color w:val="002060"/>
          <w:sz w:val="20"/>
          <w:szCs w:val="20"/>
        </w:rPr>
        <w:t>copia fotostatica non autenticata</w:t>
      </w:r>
      <w:r w:rsidR="00AD4A22">
        <w:rPr>
          <w:rFonts w:ascii="Arial" w:hAnsi="Arial" w:cs="Arial"/>
          <w:b/>
          <w:caps/>
          <w:color w:val="002060"/>
          <w:sz w:val="20"/>
          <w:szCs w:val="20"/>
        </w:rPr>
        <w:t xml:space="preserve"> di un documento di identità deI sottoscrittorI</w:t>
      </w:r>
      <w:r w:rsidRPr="00AD4A22">
        <w:rPr>
          <w:rFonts w:ascii="Arial" w:hAnsi="Arial" w:cs="Arial"/>
          <w:b/>
          <w:caps/>
          <w:color w:val="002060"/>
          <w:sz w:val="20"/>
          <w:szCs w:val="20"/>
        </w:rPr>
        <w:t>, in corso di validità, ai sensi del d.P.R. n. 445/2000;</w:t>
      </w:r>
      <w:r w:rsidR="00AD4A22">
        <w:rPr>
          <w:rFonts w:ascii="Arial" w:hAnsi="Arial" w:cs="Arial"/>
          <w:b/>
          <w:caps/>
          <w:color w:val="002060"/>
          <w:sz w:val="20"/>
          <w:szCs w:val="20"/>
        </w:rPr>
        <w:t xml:space="preserve"> </w:t>
      </w:r>
      <w:r w:rsidRPr="00AD4A22">
        <w:rPr>
          <w:rFonts w:ascii="Arial" w:hAnsi="Arial" w:cs="Arial"/>
          <w:b/>
          <w:caps/>
          <w:color w:val="002060"/>
          <w:sz w:val="20"/>
          <w:szCs w:val="20"/>
        </w:rPr>
        <w:t>in caso di dichiarazione sostitutiva sottoscritta da un procuratore del legale rappresentante dell'impresa, la procura notarile, in originale o in copia autenticata, ai sensi del d.P.R. n. 445/2000.</w:t>
      </w:r>
      <w:bookmarkEnd w:id="5"/>
    </w:p>
    <w:sectPr w:rsidR="0012374D" w:rsidRPr="00AD4A2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0E58" w14:textId="77777777" w:rsidR="007047DE" w:rsidRDefault="007047DE" w:rsidP="007047DE">
      <w:r>
        <w:separator/>
      </w:r>
    </w:p>
  </w:endnote>
  <w:endnote w:type="continuationSeparator" w:id="0">
    <w:p w14:paraId="228050B5" w14:textId="77777777" w:rsidR="007047DE" w:rsidRDefault="007047DE" w:rsidP="0070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TE1979838t00">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197"/>
      <w:docPartObj>
        <w:docPartGallery w:val="Page Numbers (Bottom of Page)"/>
        <w:docPartUnique/>
      </w:docPartObj>
    </w:sdtPr>
    <w:sdtEndPr/>
    <w:sdtContent>
      <w:p w14:paraId="66C1BCAB" w14:textId="7ADE7CD4" w:rsidR="000D4F53" w:rsidRDefault="000D4F53">
        <w:pPr>
          <w:pStyle w:val="Pidipagina"/>
          <w:jc w:val="right"/>
        </w:pPr>
        <w:r>
          <w:fldChar w:fldCharType="begin"/>
        </w:r>
        <w:r>
          <w:instrText>PAGE   \* MERGEFORMAT</w:instrText>
        </w:r>
        <w:r>
          <w:fldChar w:fldCharType="separate"/>
        </w:r>
        <w:r w:rsidR="00A027CE">
          <w:rPr>
            <w:noProof/>
          </w:rPr>
          <w:t>14</w:t>
        </w:r>
        <w:r>
          <w:fldChar w:fldCharType="end"/>
        </w:r>
      </w:p>
    </w:sdtContent>
  </w:sdt>
  <w:p w14:paraId="316FDB3E" w14:textId="77777777" w:rsidR="000D4F53" w:rsidRDefault="000D4F5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BD72F" w14:textId="77777777" w:rsidR="007047DE" w:rsidRDefault="007047DE" w:rsidP="007047DE">
      <w:r>
        <w:separator/>
      </w:r>
    </w:p>
  </w:footnote>
  <w:footnote w:type="continuationSeparator" w:id="0">
    <w:p w14:paraId="687A2C7A" w14:textId="77777777" w:rsidR="007047DE" w:rsidRDefault="007047DE" w:rsidP="007047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9CC1DD0"/>
    <w:name w:val="WW8Num25"/>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singleLevel"/>
    <w:tmpl w:val="00000003"/>
    <w:name w:val="WW8Num26"/>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29"/>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8A2E83D4"/>
    <w:name w:val="WW8Num32"/>
    <w:lvl w:ilvl="0">
      <w:start w:val="1"/>
      <w:numFmt w:val="decimal"/>
      <w:lvlText w:val="%1."/>
      <w:lvlJc w:val="left"/>
      <w:pPr>
        <w:tabs>
          <w:tab w:val="num" w:pos="0"/>
        </w:tabs>
        <w:ind w:left="720" w:hanging="360"/>
      </w:pPr>
      <w:rPr>
        <w:b w:val="0"/>
      </w:rPr>
    </w:lvl>
  </w:abstractNum>
  <w:abstractNum w:abstractNumId="5" w15:restartNumberingAfterBreak="0">
    <w:nsid w:val="00C10FF1"/>
    <w:multiLevelType w:val="hybridMultilevel"/>
    <w:tmpl w:val="7B0E2D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6EB2876"/>
    <w:multiLevelType w:val="hybridMultilevel"/>
    <w:tmpl w:val="2EDAA630"/>
    <w:lvl w:ilvl="0" w:tplc="512C64E6">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7" w15:restartNumberingAfterBreak="0">
    <w:nsid w:val="08DF0246"/>
    <w:multiLevelType w:val="hybridMultilevel"/>
    <w:tmpl w:val="8DAA51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487FA6"/>
    <w:multiLevelType w:val="hybridMultilevel"/>
    <w:tmpl w:val="A6163BBA"/>
    <w:lvl w:ilvl="0" w:tplc="EB0CEE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76C4ED6"/>
    <w:multiLevelType w:val="hybridMultilevel"/>
    <w:tmpl w:val="71E4BE84"/>
    <w:lvl w:ilvl="0" w:tplc="13E244CA">
      <w:start w:val="1"/>
      <w:numFmt w:val="decimal"/>
      <w:lvlText w:val="%1."/>
      <w:lvlJc w:val="left"/>
      <w:pPr>
        <w:tabs>
          <w:tab w:val="num" w:pos="1080"/>
        </w:tabs>
        <w:ind w:left="1080" w:hanging="360"/>
      </w:pPr>
      <w:rPr>
        <w:rFonts w:hint="default"/>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19DD70EF"/>
    <w:multiLevelType w:val="hybridMultilevel"/>
    <w:tmpl w:val="00B43E1A"/>
    <w:lvl w:ilvl="0" w:tplc="74E63300">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1" w15:restartNumberingAfterBreak="0">
    <w:nsid w:val="1BB22F67"/>
    <w:multiLevelType w:val="hybridMultilevel"/>
    <w:tmpl w:val="8CFACA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E474C5E"/>
    <w:multiLevelType w:val="hybridMultilevel"/>
    <w:tmpl w:val="E5625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62283"/>
    <w:multiLevelType w:val="hybridMultilevel"/>
    <w:tmpl w:val="075E176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2E9732A"/>
    <w:multiLevelType w:val="hybridMultilevel"/>
    <w:tmpl w:val="03C03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294124"/>
    <w:multiLevelType w:val="hybridMultilevel"/>
    <w:tmpl w:val="74602880"/>
    <w:lvl w:ilvl="0" w:tplc="B67E9EE4">
      <w:start w:val="1"/>
      <w:numFmt w:val="decimal"/>
      <w:lvlText w:val="%1."/>
      <w:lvlJc w:val="left"/>
      <w:pPr>
        <w:tabs>
          <w:tab w:val="num" w:pos="750"/>
        </w:tabs>
        <w:ind w:left="750" w:hanging="39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29D34212"/>
    <w:multiLevelType w:val="hybridMultilevel"/>
    <w:tmpl w:val="D6A861D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7" w15:restartNumberingAfterBreak="0">
    <w:nsid w:val="29EB4A7A"/>
    <w:multiLevelType w:val="hybridMultilevel"/>
    <w:tmpl w:val="93A46944"/>
    <w:lvl w:ilvl="0" w:tplc="04100001">
      <w:start w:val="1"/>
      <w:numFmt w:val="bullet"/>
      <w:pStyle w:val="Titol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FD00495"/>
    <w:multiLevelType w:val="hybridMultilevel"/>
    <w:tmpl w:val="CD4C86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0696FC4"/>
    <w:multiLevelType w:val="hybridMultilevel"/>
    <w:tmpl w:val="B2FC1746"/>
    <w:lvl w:ilvl="0" w:tplc="4D2CEB5E">
      <w:start w:val="1"/>
      <w:numFmt w:val="lowerLetter"/>
      <w:lvlText w:val="%1)"/>
      <w:lvlJc w:val="left"/>
      <w:pPr>
        <w:ind w:left="1080" w:hanging="360"/>
      </w:pPr>
      <w:rPr>
        <w:b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0" w15:restartNumberingAfterBreak="0">
    <w:nsid w:val="32465525"/>
    <w:multiLevelType w:val="hybridMultilevel"/>
    <w:tmpl w:val="E3F4B1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6C3268"/>
    <w:multiLevelType w:val="hybridMultilevel"/>
    <w:tmpl w:val="766C8EF2"/>
    <w:lvl w:ilvl="0" w:tplc="0410000F">
      <w:start w:val="1"/>
      <w:numFmt w:val="decimal"/>
      <w:lvlText w:val="%1."/>
      <w:lvlJc w:val="left"/>
      <w:pPr>
        <w:ind w:left="720" w:hanging="360"/>
      </w:pPr>
    </w:lvl>
    <w:lvl w:ilvl="1" w:tplc="46DCE49E">
      <w:start w:val="7"/>
      <w:numFmt w:val="decimal"/>
      <w:lvlText w:val="%2)"/>
      <w:lvlJc w:val="left"/>
      <w:pPr>
        <w:tabs>
          <w:tab w:val="num" w:pos="1440"/>
        </w:tabs>
        <w:ind w:left="1440" w:hanging="360"/>
      </w:pPr>
      <w:rPr>
        <w:rFonts w:hint="default"/>
        <w:lang w:val="x-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132452"/>
    <w:multiLevelType w:val="hybridMultilevel"/>
    <w:tmpl w:val="B09A95FA"/>
    <w:lvl w:ilvl="0" w:tplc="386CF2AE">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D464FE"/>
    <w:multiLevelType w:val="hybridMultilevel"/>
    <w:tmpl w:val="0B507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615D33"/>
    <w:multiLevelType w:val="hybridMultilevel"/>
    <w:tmpl w:val="1C1221EE"/>
    <w:lvl w:ilvl="0" w:tplc="F050D7FE">
      <w:start w:val="1"/>
      <w:numFmt w:val="decimal"/>
      <w:lvlText w:val="%1."/>
      <w:lvlJc w:val="left"/>
      <w:pPr>
        <w:tabs>
          <w:tab w:val="num" w:pos="708"/>
        </w:tabs>
        <w:ind w:left="1428" w:hanging="360"/>
      </w:pPr>
      <w:rPr>
        <w:b w:val="0"/>
        <w:i w:val="0"/>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5" w15:restartNumberingAfterBreak="0">
    <w:nsid w:val="4C7F790D"/>
    <w:multiLevelType w:val="hybridMultilevel"/>
    <w:tmpl w:val="6362FF58"/>
    <w:lvl w:ilvl="0" w:tplc="F6C80E34">
      <w:start w:val="1"/>
      <w:numFmt w:val="decimal"/>
      <w:lvlText w:val="%1."/>
      <w:lvlJc w:val="left"/>
      <w:pPr>
        <w:tabs>
          <w:tab w:val="num" w:pos="720"/>
        </w:tabs>
        <w:ind w:left="720" w:hanging="360"/>
      </w:pPr>
      <w:rPr>
        <w:rFonts w:hint="default"/>
      </w:rPr>
    </w:lvl>
    <w:lvl w:ilvl="1" w:tplc="A1A01FB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3E12646"/>
    <w:multiLevelType w:val="hybridMultilevel"/>
    <w:tmpl w:val="AC3E7B24"/>
    <w:lvl w:ilvl="0" w:tplc="0410000F">
      <w:start w:val="1"/>
      <w:numFmt w:val="decimal"/>
      <w:lvlText w:val="%1."/>
      <w:lvlJc w:val="left"/>
      <w:pPr>
        <w:tabs>
          <w:tab w:val="num" w:pos="720"/>
        </w:tabs>
        <w:ind w:left="720" w:hanging="360"/>
      </w:pPr>
    </w:lvl>
    <w:lvl w:ilvl="1" w:tplc="0BEEFB7E">
      <w:start w:val="7"/>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4DA7E31"/>
    <w:multiLevelType w:val="hybridMultilevel"/>
    <w:tmpl w:val="101A17E0"/>
    <w:lvl w:ilvl="0" w:tplc="04100019">
      <w:start w:val="1"/>
      <w:numFmt w:val="lowerLetter"/>
      <w:lvlText w:val="%1."/>
      <w:lvlJc w:val="left"/>
      <w:pPr>
        <w:ind w:left="1440" w:hanging="360"/>
      </w:pPr>
    </w:lvl>
    <w:lvl w:ilvl="1" w:tplc="13E244CA">
      <w:start w:val="1"/>
      <w:numFmt w:val="decimal"/>
      <w:lvlText w:val="%2."/>
      <w:lvlJc w:val="left"/>
      <w:pPr>
        <w:tabs>
          <w:tab w:val="num" w:pos="2160"/>
        </w:tabs>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504418E"/>
    <w:multiLevelType w:val="hybridMultilevel"/>
    <w:tmpl w:val="274251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ED56E2C"/>
    <w:multiLevelType w:val="hybridMultilevel"/>
    <w:tmpl w:val="DCC62D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40E3905"/>
    <w:multiLevelType w:val="hybridMultilevel"/>
    <w:tmpl w:val="8DAA51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014C8F"/>
    <w:multiLevelType w:val="hybridMultilevel"/>
    <w:tmpl w:val="AFE8F20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2" w15:restartNumberingAfterBreak="0">
    <w:nsid w:val="6BFD244F"/>
    <w:multiLevelType w:val="multilevel"/>
    <w:tmpl w:val="6DF84BD4"/>
    <w:lvl w:ilvl="0">
      <w:start w:val="1"/>
      <w:numFmt w:val="decimal"/>
      <w:lvlText w:val="%1."/>
      <w:lvlJc w:val="left"/>
      <w:pPr>
        <w:ind w:left="1068" w:hanging="360"/>
      </w:pPr>
      <w:rPr>
        <w:b w:val="0"/>
        <w:bCs w:val="0"/>
        <w:i w:val="0"/>
        <w:iCs w:val="0"/>
      </w:rPr>
    </w:lvl>
    <w:lvl w:ilvl="1">
      <w:numFmt w:val="bullet"/>
      <w:lvlText w:val=""/>
      <w:lvlJc w:val="left"/>
      <w:pPr>
        <w:ind w:left="1788" w:hanging="360"/>
      </w:pPr>
      <w:rPr>
        <w:rFonts w:ascii="Symbol" w:hAnsi="Symbol"/>
      </w:rPr>
    </w:lvl>
    <w:lvl w:ilvl="2">
      <w:start w:val="23"/>
      <w:numFmt w:val="lowerLetter"/>
      <w:lvlText w:val="%3)"/>
      <w:lvlJc w:val="left"/>
      <w:pPr>
        <w:ind w:left="2688" w:hanging="360"/>
      </w:pPr>
      <w:rPr>
        <w:rFonts w:ascii="Times New Roman" w:hAnsi="Times New Roman" w:cs="Times New Roman"/>
      </w:rPr>
    </w:lvl>
    <w:lvl w:ilvl="3">
      <w:numFmt w:val="bullet"/>
      <w:lvlText w:val="-"/>
      <w:lvlJc w:val="left"/>
      <w:pPr>
        <w:ind w:left="3228" w:hanging="360"/>
      </w:pPr>
      <w:rPr>
        <w:rFonts w:ascii="Times New Roman" w:eastAsia="Times New Roman" w:hAnsi="Times New Roman"/>
      </w:rPr>
    </w:lvl>
    <w:lvl w:ilvl="4">
      <w:start w:val="1"/>
      <w:numFmt w:val="lowerLetter"/>
      <w:lvlText w:val="%5."/>
      <w:lvlJc w:val="left"/>
      <w:pPr>
        <w:ind w:left="3948" w:hanging="360"/>
      </w:pPr>
      <w:rPr>
        <w:rFonts w:ascii="Times New Roman" w:hAnsi="Times New Roman" w:cs="Times New Roman"/>
      </w:rPr>
    </w:lvl>
    <w:lvl w:ilvl="5">
      <w:start w:val="1"/>
      <w:numFmt w:val="lowerRoman"/>
      <w:lvlText w:val="%6."/>
      <w:lvlJc w:val="right"/>
      <w:pPr>
        <w:ind w:left="4668" w:hanging="180"/>
      </w:pPr>
      <w:rPr>
        <w:rFonts w:ascii="Times New Roman" w:hAnsi="Times New Roman" w:cs="Times New Roman"/>
      </w:rPr>
    </w:lvl>
    <w:lvl w:ilvl="6">
      <w:start w:val="1"/>
      <w:numFmt w:val="decimal"/>
      <w:lvlText w:val="%7."/>
      <w:lvlJc w:val="left"/>
      <w:pPr>
        <w:ind w:left="5388" w:hanging="360"/>
      </w:pPr>
      <w:rPr>
        <w:rFonts w:ascii="Times New Roman" w:hAnsi="Times New Roman" w:cs="Times New Roman"/>
      </w:rPr>
    </w:lvl>
    <w:lvl w:ilvl="7">
      <w:start w:val="1"/>
      <w:numFmt w:val="lowerLetter"/>
      <w:lvlText w:val="%8."/>
      <w:lvlJc w:val="left"/>
      <w:pPr>
        <w:ind w:left="6108" w:hanging="360"/>
      </w:pPr>
      <w:rPr>
        <w:rFonts w:ascii="Times New Roman" w:hAnsi="Times New Roman" w:cs="Times New Roman"/>
      </w:rPr>
    </w:lvl>
    <w:lvl w:ilvl="8">
      <w:start w:val="1"/>
      <w:numFmt w:val="lowerRoman"/>
      <w:lvlText w:val="%9."/>
      <w:lvlJc w:val="right"/>
      <w:pPr>
        <w:ind w:left="6828" w:hanging="180"/>
      </w:pPr>
      <w:rPr>
        <w:rFonts w:ascii="Times New Roman" w:hAnsi="Times New Roman" w:cs="Times New Roman"/>
      </w:rPr>
    </w:lvl>
  </w:abstractNum>
  <w:abstractNum w:abstractNumId="33" w15:restartNumberingAfterBreak="0">
    <w:nsid w:val="6E1725D7"/>
    <w:multiLevelType w:val="hybridMultilevel"/>
    <w:tmpl w:val="B8763A1C"/>
    <w:lvl w:ilvl="0" w:tplc="B67E9EE4">
      <w:start w:val="1"/>
      <w:numFmt w:val="decimal"/>
      <w:lvlText w:val="%1."/>
      <w:lvlJc w:val="left"/>
      <w:pPr>
        <w:tabs>
          <w:tab w:val="num" w:pos="750"/>
        </w:tabs>
        <w:ind w:left="750" w:hanging="39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B91A46"/>
    <w:multiLevelType w:val="hybridMultilevel"/>
    <w:tmpl w:val="B73ADB02"/>
    <w:lvl w:ilvl="0" w:tplc="13E244C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5" w15:restartNumberingAfterBreak="0">
    <w:nsid w:val="7A8A4415"/>
    <w:multiLevelType w:val="hybridMultilevel"/>
    <w:tmpl w:val="8954D3A8"/>
    <w:lvl w:ilvl="0" w:tplc="14BA9818">
      <w:start w:val="1"/>
      <w:numFmt w:val="none"/>
      <w:lvlText w:val="1. "/>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CAE628C"/>
    <w:multiLevelType w:val="hybridMultilevel"/>
    <w:tmpl w:val="9A8A3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lvlOverride w:ilvl="2">
      <w:startOverride w:val="2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6"/>
  </w:num>
  <w:num w:numId="8">
    <w:abstractNumId w:val="29"/>
  </w:num>
  <w:num w:numId="9">
    <w:abstractNumId w:val="0"/>
  </w:num>
  <w:num w:numId="10">
    <w:abstractNumId w:val="1"/>
  </w:num>
  <w:num w:numId="11">
    <w:abstractNumId w:val="2"/>
  </w:num>
  <w:num w:numId="12">
    <w:abstractNumId w:val="3"/>
  </w:num>
  <w:num w:numId="13">
    <w:abstractNumId w:val="4"/>
  </w:num>
  <w:num w:numId="14">
    <w:abstractNumId w:val="24"/>
  </w:num>
  <w:num w:numId="15">
    <w:abstractNumId w:val="21"/>
  </w:num>
  <w:num w:numId="16">
    <w:abstractNumId w:val="15"/>
  </w:num>
  <w:num w:numId="17">
    <w:abstractNumId w:val="7"/>
  </w:num>
  <w:num w:numId="18">
    <w:abstractNumId w:val="22"/>
  </w:num>
  <w:num w:numId="19">
    <w:abstractNumId w:val="33"/>
  </w:num>
  <w:num w:numId="20">
    <w:abstractNumId w:val="30"/>
  </w:num>
  <w:num w:numId="21">
    <w:abstractNumId w:val="20"/>
  </w:num>
  <w:num w:numId="22">
    <w:abstractNumId w:val="27"/>
  </w:num>
  <w:num w:numId="23">
    <w:abstractNumId w:val="23"/>
  </w:num>
  <w:num w:numId="24">
    <w:abstractNumId w:val="14"/>
  </w:num>
  <w:num w:numId="25">
    <w:abstractNumId w:val="28"/>
  </w:num>
  <w:num w:numId="26">
    <w:abstractNumId w:val="26"/>
  </w:num>
  <w:num w:numId="27">
    <w:abstractNumId w:val="11"/>
  </w:num>
  <w:num w:numId="28">
    <w:abstractNumId w:val="18"/>
  </w:num>
  <w:num w:numId="29">
    <w:abstractNumId w:val="25"/>
  </w:num>
  <w:num w:numId="30">
    <w:abstractNumId w:val="35"/>
  </w:num>
  <w:num w:numId="31">
    <w:abstractNumId w:val="9"/>
  </w:num>
  <w:num w:numId="32">
    <w:abstractNumId w:val="34"/>
  </w:num>
  <w:num w:numId="33">
    <w:abstractNumId w:val="31"/>
  </w:num>
  <w:num w:numId="34">
    <w:abstractNumId w:val="13"/>
  </w:num>
  <w:num w:numId="35">
    <w:abstractNumId w:val="6"/>
  </w:num>
  <w:num w:numId="36">
    <w:abstractNumId w:val="10"/>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DE"/>
    <w:rsid w:val="000B15DC"/>
    <w:rsid w:val="000D43D2"/>
    <w:rsid w:val="000D4F53"/>
    <w:rsid w:val="002C1596"/>
    <w:rsid w:val="00415E5C"/>
    <w:rsid w:val="00564DF9"/>
    <w:rsid w:val="00675FA7"/>
    <w:rsid w:val="007047DE"/>
    <w:rsid w:val="00724552"/>
    <w:rsid w:val="00741A9F"/>
    <w:rsid w:val="007526F7"/>
    <w:rsid w:val="007E6D5E"/>
    <w:rsid w:val="00A027CE"/>
    <w:rsid w:val="00AD4A22"/>
    <w:rsid w:val="00CB41E0"/>
    <w:rsid w:val="00D7756B"/>
    <w:rsid w:val="00F37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1969D355"/>
  <w15:chartTrackingRefBased/>
  <w15:docId w15:val="{62CA77A5-0B1A-4E64-8032-8733CF28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7DE"/>
    <w:pPr>
      <w:suppressAutoHyphens/>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15E5C"/>
    <w:pPr>
      <w:keepNext/>
      <w:widowControl w:val="0"/>
      <w:numPr>
        <w:numId w:val="1"/>
      </w:numPr>
      <w:autoSpaceDE w:val="0"/>
      <w:autoSpaceDN/>
      <w:spacing w:line="360" w:lineRule="auto"/>
      <w:ind w:left="1068" w:firstLine="0"/>
      <w:jc w:val="both"/>
      <w:outlineLvl w:val="0"/>
    </w:pPr>
    <w:rPr>
      <w:b/>
      <w:bCs/>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7047DE"/>
    <w:rPr>
      <w:color w:val="0000FF"/>
      <w:u w:val="single"/>
    </w:rPr>
  </w:style>
  <w:style w:type="paragraph" w:styleId="Testonotaapidipagina">
    <w:name w:val="footnote text"/>
    <w:basedOn w:val="Normale"/>
    <w:link w:val="TestonotaapidipaginaCarattere"/>
    <w:uiPriority w:val="99"/>
    <w:semiHidden/>
    <w:unhideWhenUsed/>
    <w:rsid w:val="007047DE"/>
    <w:rPr>
      <w:sz w:val="20"/>
      <w:szCs w:val="20"/>
    </w:rPr>
  </w:style>
  <w:style w:type="character" w:customStyle="1" w:styleId="TestonotaapidipaginaCarattere">
    <w:name w:val="Testo nota a piè di pagina Carattere"/>
    <w:basedOn w:val="Carpredefinitoparagrafo"/>
    <w:link w:val="Testonotaapidipagina"/>
    <w:uiPriority w:val="99"/>
    <w:semiHidden/>
    <w:rsid w:val="007047D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unhideWhenUsed/>
    <w:rsid w:val="007047DE"/>
    <w:pPr>
      <w:spacing w:line="360" w:lineRule="auto"/>
      <w:ind w:left="425"/>
      <w:jc w:val="both"/>
    </w:pPr>
  </w:style>
  <w:style w:type="character" w:customStyle="1" w:styleId="Corpodeltesto2Carattere">
    <w:name w:val="Corpo del testo 2 Carattere"/>
    <w:basedOn w:val="Carpredefinitoparagrafo"/>
    <w:link w:val="Corpodeltesto2"/>
    <w:semiHidden/>
    <w:rsid w:val="007047DE"/>
    <w:rPr>
      <w:rFonts w:ascii="Times New Roman" w:eastAsia="Times New Roman" w:hAnsi="Times New Roman" w:cs="Times New Roman"/>
      <w:sz w:val="24"/>
      <w:szCs w:val="24"/>
      <w:lang w:eastAsia="it-IT"/>
    </w:rPr>
  </w:style>
  <w:style w:type="paragraph" w:styleId="Testonormale">
    <w:name w:val="Plain Text"/>
    <w:basedOn w:val="Normale"/>
    <w:link w:val="TestonormaleCarattere"/>
    <w:unhideWhenUsed/>
    <w:rsid w:val="007047DE"/>
    <w:rPr>
      <w:rFonts w:ascii="Courier New" w:hAnsi="Courier New" w:cs="Courier New"/>
      <w:sz w:val="20"/>
      <w:szCs w:val="20"/>
      <w:lang w:val="fr-FR"/>
    </w:rPr>
  </w:style>
  <w:style w:type="character" w:customStyle="1" w:styleId="TestonormaleCarattere">
    <w:name w:val="Testo normale Carattere"/>
    <w:basedOn w:val="Carpredefinitoparagrafo"/>
    <w:link w:val="Testonormale"/>
    <w:rsid w:val="007047DE"/>
    <w:rPr>
      <w:rFonts w:ascii="Courier New" w:eastAsia="Times New Roman" w:hAnsi="Courier New" w:cs="Courier New"/>
      <w:sz w:val="20"/>
      <w:szCs w:val="20"/>
      <w:lang w:val="fr-FR" w:eastAsia="it-IT"/>
    </w:rPr>
  </w:style>
  <w:style w:type="paragraph" w:styleId="Paragrafoelenco">
    <w:name w:val="List Paragraph"/>
    <w:basedOn w:val="Normale"/>
    <w:uiPriority w:val="34"/>
    <w:qFormat/>
    <w:rsid w:val="007047DE"/>
    <w:pPr>
      <w:ind w:left="720"/>
      <w:contextualSpacing/>
    </w:pPr>
  </w:style>
  <w:style w:type="paragraph" w:customStyle="1" w:styleId="sche3">
    <w:name w:val="sche_3"/>
    <w:rsid w:val="007047DE"/>
    <w:pPr>
      <w:widowControl w:val="0"/>
      <w:suppressAutoHyphens/>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7047DE"/>
    <w:pPr>
      <w:widowControl w:val="0"/>
      <w:suppressAutoHyphens/>
      <w:autoSpaceDN w:val="0"/>
      <w:spacing w:after="0" w:line="240" w:lineRule="auto"/>
      <w:jc w:val="right"/>
    </w:pPr>
    <w:rPr>
      <w:rFonts w:ascii="Times New Roman" w:eastAsia="Times New Roman" w:hAnsi="Times New Roman" w:cs="Times New Roman"/>
      <w:sz w:val="20"/>
      <w:szCs w:val="20"/>
      <w:lang w:val="en-US" w:eastAsia="it-IT"/>
    </w:rPr>
  </w:style>
  <w:style w:type="paragraph" w:customStyle="1" w:styleId="Rientrocorpodeltesto21">
    <w:name w:val="Rientro corpo del testo 21"/>
    <w:basedOn w:val="Normale"/>
    <w:rsid w:val="007047DE"/>
    <w:pPr>
      <w:ind w:left="720"/>
      <w:jc w:val="both"/>
    </w:pPr>
    <w:rPr>
      <w:lang w:eastAsia="ar-SA"/>
    </w:rPr>
  </w:style>
  <w:style w:type="paragraph" w:customStyle="1" w:styleId="Elenconumerato">
    <w:name w:val="Elenco numerato"/>
    <w:basedOn w:val="Normale"/>
    <w:rsid w:val="007047DE"/>
    <w:pPr>
      <w:tabs>
        <w:tab w:val="left" w:pos="360"/>
      </w:tabs>
      <w:jc w:val="both"/>
    </w:pPr>
    <w:rPr>
      <w:sz w:val="22"/>
      <w:szCs w:val="20"/>
    </w:rPr>
  </w:style>
  <w:style w:type="paragraph" w:customStyle="1" w:styleId="rientro11">
    <w:name w:val="rientro 1/1"/>
    <w:basedOn w:val="Normale"/>
    <w:rsid w:val="007047DE"/>
    <w:pPr>
      <w:suppressAutoHyphens w:val="0"/>
      <w:autoSpaceDN/>
      <w:ind w:left="340"/>
      <w:jc w:val="both"/>
    </w:pPr>
    <w:rPr>
      <w:szCs w:val="20"/>
    </w:rPr>
  </w:style>
  <w:style w:type="character" w:styleId="Rimandonotaapidipagina">
    <w:name w:val="footnote reference"/>
    <w:uiPriority w:val="99"/>
    <w:semiHidden/>
    <w:unhideWhenUsed/>
    <w:rsid w:val="007047DE"/>
    <w:rPr>
      <w:position w:val="0"/>
      <w:vertAlign w:val="superscript"/>
    </w:rPr>
  </w:style>
  <w:style w:type="character" w:customStyle="1" w:styleId="Titolo1Carattere">
    <w:name w:val="Titolo 1 Carattere"/>
    <w:basedOn w:val="Carpredefinitoparagrafo"/>
    <w:link w:val="Titolo1"/>
    <w:rsid w:val="00415E5C"/>
    <w:rPr>
      <w:rFonts w:ascii="Times New Roman" w:eastAsia="Times New Roman" w:hAnsi="Times New Roman" w:cs="Times New Roman"/>
      <w:b/>
      <w:bCs/>
      <w:sz w:val="24"/>
      <w:szCs w:val="24"/>
      <w:lang w:val="x-none" w:eastAsia="ar-SA"/>
    </w:rPr>
  </w:style>
  <w:style w:type="paragraph" w:customStyle="1" w:styleId="Corpodeltesto21">
    <w:name w:val="Corpo del testo 21"/>
    <w:basedOn w:val="Normale"/>
    <w:rsid w:val="00415E5C"/>
    <w:pPr>
      <w:widowControl w:val="0"/>
      <w:autoSpaceDE w:val="0"/>
      <w:autoSpaceDN/>
      <w:spacing w:line="360" w:lineRule="auto"/>
      <w:ind w:left="1068"/>
      <w:jc w:val="both"/>
    </w:pPr>
    <w:rPr>
      <w:i/>
      <w:iCs/>
      <w:lang w:val="x-none" w:eastAsia="ar-SA"/>
    </w:rPr>
  </w:style>
  <w:style w:type="paragraph" w:customStyle="1" w:styleId="western">
    <w:name w:val="western"/>
    <w:basedOn w:val="Normale"/>
    <w:rsid w:val="00415E5C"/>
    <w:pPr>
      <w:widowControl w:val="0"/>
      <w:autoSpaceDN/>
      <w:spacing w:before="280" w:after="280"/>
      <w:jc w:val="both"/>
    </w:pPr>
    <w:rPr>
      <w:color w:val="000000"/>
      <w:lang w:eastAsia="ar-SA"/>
    </w:rPr>
  </w:style>
  <w:style w:type="paragraph" w:customStyle="1" w:styleId="Text1">
    <w:name w:val="Text 1"/>
    <w:basedOn w:val="Normale"/>
    <w:rsid w:val="00415E5C"/>
    <w:pPr>
      <w:widowControl w:val="0"/>
      <w:autoSpaceDN/>
      <w:spacing w:before="120" w:after="120"/>
      <w:ind w:left="850"/>
    </w:pPr>
    <w:rPr>
      <w:rFonts w:eastAsia="Calibri"/>
      <w:color w:val="00000A"/>
      <w:kern w:val="1"/>
      <w:szCs w:val="22"/>
      <w:lang w:bidi="it-IT"/>
    </w:rPr>
  </w:style>
  <w:style w:type="paragraph" w:customStyle="1" w:styleId="Paragrafoelenco1">
    <w:name w:val="Paragrafo elenco1"/>
    <w:basedOn w:val="Normale"/>
    <w:rsid w:val="00415E5C"/>
    <w:pPr>
      <w:suppressAutoHyphens w:val="0"/>
      <w:autoSpaceDN/>
      <w:spacing w:line="276" w:lineRule="auto"/>
      <w:ind w:left="720"/>
      <w:jc w:val="both"/>
    </w:pPr>
    <w:rPr>
      <w:rFonts w:ascii="Garamond" w:eastAsia="Calibri" w:hAnsi="Garamond" w:cs="Garamond"/>
      <w:szCs w:val="22"/>
      <w:lang w:eastAsia="ar-SA"/>
    </w:rPr>
  </w:style>
  <w:style w:type="paragraph" w:styleId="Intestazione">
    <w:name w:val="header"/>
    <w:basedOn w:val="Normale"/>
    <w:link w:val="IntestazioneCarattere"/>
    <w:uiPriority w:val="99"/>
    <w:unhideWhenUsed/>
    <w:rsid w:val="000D4F53"/>
    <w:pPr>
      <w:tabs>
        <w:tab w:val="center" w:pos="4819"/>
        <w:tab w:val="right" w:pos="9638"/>
      </w:tabs>
    </w:pPr>
  </w:style>
  <w:style w:type="character" w:customStyle="1" w:styleId="IntestazioneCarattere">
    <w:name w:val="Intestazione Carattere"/>
    <w:basedOn w:val="Carpredefinitoparagrafo"/>
    <w:link w:val="Intestazione"/>
    <w:uiPriority w:val="99"/>
    <w:rsid w:val="000D4F5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D4F53"/>
    <w:pPr>
      <w:tabs>
        <w:tab w:val="center" w:pos="4819"/>
        <w:tab w:val="right" w:pos="9638"/>
      </w:tabs>
    </w:pPr>
  </w:style>
  <w:style w:type="character" w:customStyle="1" w:styleId="PidipaginaCarattere">
    <w:name w:val="Piè di pagina Carattere"/>
    <w:basedOn w:val="Carpredefinitoparagrafo"/>
    <w:link w:val="Pidipagina"/>
    <w:uiPriority w:val="99"/>
    <w:rsid w:val="000D4F53"/>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7526F7"/>
    <w:rPr>
      <w:sz w:val="16"/>
      <w:szCs w:val="16"/>
    </w:rPr>
  </w:style>
  <w:style w:type="paragraph" w:styleId="Testocommento">
    <w:name w:val="annotation text"/>
    <w:basedOn w:val="Normale"/>
    <w:link w:val="TestocommentoCarattere"/>
    <w:uiPriority w:val="99"/>
    <w:semiHidden/>
    <w:unhideWhenUsed/>
    <w:rsid w:val="007526F7"/>
    <w:rPr>
      <w:sz w:val="20"/>
      <w:szCs w:val="20"/>
    </w:rPr>
  </w:style>
  <w:style w:type="character" w:customStyle="1" w:styleId="TestocommentoCarattere">
    <w:name w:val="Testo commento Carattere"/>
    <w:basedOn w:val="Carpredefinitoparagrafo"/>
    <w:link w:val="Testocommento"/>
    <w:uiPriority w:val="99"/>
    <w:semiHidden/>
    <w:rsid w:val="007526F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526F7"/>
    <w:rPr>
      <w:b/>
      <w:bCs/>
    </w:rPr>
  </w:style>
  <w:style w:type="character" w:customStyle="1" w:styleId="SoggettocommentoCarattere">
    <w:name w:val="Soggetto commento Carattere"/>
    <w:basedOn w:val="TestocommentoCarattere"/>
    <w:link w:val="Soggettocommento"/>
    <w:uiPriority w:val="99"/>
    <w:semiHidden/>
    <w:rsid w:val="007526F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7526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26F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pec.langamonferrat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voripubblici@castagnoledellelanz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19</Pages>
  <Words>5060</Words>
  <Characters>28845</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Belgero</dc:creator>
  <cp:keywords/>
  <dc:description/>
  <cp:lastModifiedBy>Sabrina Belgero</cp:lastModifiedBy>
  <cp:revision>14</cp:revision>
  <cp:lastPrinted>2022-08-30T10:33:00Z</cp:lastPrinted>
  <dcterms:created xsi:type="dcterms:W3CDTF">2022-08-30T10:25:00Z</dcterms:created>
  <dcterms:modified xsi:type="dcterms:W3CDTF">2022-09-27T09:26:00Z</dcterms:modified>
</cp:coreProperties>
</file>