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721A" w14:textId="48ECBECF" w:rsidR="007047DE" w:rsidRPr="00744218" w:rsidRDefault="007047DE" w:rsidP="00FD47D7">
      <w:pPr>
        <w:pStyle w:val="Rientrocorpodeltesto21"/>
        <w:spacing w:line="276" w:lineRule="auto"/>
        <w:ind w:left="567"/>
        <w:jc w:val="right"/>
        <w:rPr>
          <w:rFonts w:ascii="Arial" w:hAnsi="Arial" w:cs="Arial"/>
          <w:b/>
          <w:bCs/>
          <w:sz w:val="22"/>
          <w:szCs w:val="22"/>
          <w:u w:val="single"/>
        </w:rPr>
      </w:pPr>
      <w:bookmarkStart w:id="0" w:name="_Hlk481489796"/>
      <w:r w:rsidRPr="00744218">
        <w:rPr>
          <w:rFonts w:ascii="Arial" w:hAnsi="Arial" w:cs="Arial"/>
          <w:b/>
          <w:bCs/>
          <w:sz w:val="22"/>
          <w:szCs w:val="22"/>
          <w:u w:val="single"/>
        </w:rPr>
        <w:t>ALLEGATO A</w:t>
      </w:r>
    </w:p>
    <w:p w14:paraId="5B11F233" w14:textId="77777777" w:rsidR="007C42A5" w:rsidRPr="00744218" w:rsidRDefault="007C42A5" w:rsidP="00FD47D7">
      <w:pPr>
        <w:pStyle w:val="Rientrocorpodeltesto21"/>
        <w:spacing w:line="276" w:lineRule="auto"/>
        <w:ind w:left="567"/>
        <w:jc w:val="right"/>
        <w:rPr>
          <w:rFonts w:ascii="Arial" w:hAnsi="Arial" w:cs="Arial"/>
          <w:bCs/>
          <w:i/>
          <w:sz w:val="22"/>
          <w:szCs w:val="22"/>
        </w:rPr>
      </w:pPr>
    </w:p>
    <w:p w14:paraId="3D60F8F8" w14:textId="29A932E3" w:rsidR="007C42A5" w:rsidRPr="00D6004B" w:rsidRDefault="007C42A5" w:rsidP="00FD47D7">
      <w:pPr>
        <w:pStyle w:val="Rientrocorpodeltesto21"/>
        <w:spacing w:line="276" w:lineRule="auto"/>
        <w:ind w:left="567"/>
        <w:jc w:val="right"/>
        <w:rPr>
          <w:rFonts w:ascii="Arial" w:hAnsi="Arial" w:cs="Arial"/>
          <w:bCs/>
          <w:i/>
          <w:sz w:val="20"/>
          <w:szCs w:val="22"/>
        </w:rPr>
      </w:pPr>
      <w:r w:rsidRPr="00D6004B">
        <w:rPr>
          <w:rFonts w:ascii="Arial" w:hAnsi="Arial" w:cs="Arial"/>
          <w:bCs/>
          <w:i/>
          <w:sz w:val="20"/>
          <w:szCs w:val="22"/>
        </w:rPr>
        <w:t>SU CARTA INTESTATA DELL’OPERATORE ECONOMICO</w:t>
      </w:r>
    </w:p>
    <w:bookmarkEnd w:id="0"/>
    <w:p w14:paraId="45030D56" w14:textId="54E34C19" w:rsidR="00415E5C" w:rsidRPr="00744218" w:rsidRDefault="00415E5C" w:rsidP="00FD47D7">
      <w:pPr>
        <w:pStyle w:val="sche22"/>
        <w:tabs>
          <w:tab w:val="left" w:pos="2552"/>
        </w:tabs>
        <w:spacing w:before="600" w:line="276" w:lineRule="auto"/>
        <w:rPr>
          <w:rFonts w:ascii="Arial" w:hAnsi="Arial" w:cs="Arial"/>
          <w:b/>
          <w:bCs/>
          <w:caps/>
          <w:sz w:val="22"/>
          <w:szCs w:val="22"/>
          <w:lang w:val="it-IT" w:eastAsia="ar-SA"/>
        </w:rPr>
      </w:pPr>
      <w:r w:rsidRPr="00744218">
        <w:rPr>
          <w:rFonts w:ascii="Arial" w:hAnsi="Arial" w:cs="Arial"/>
          <w:b/>
          <w:bCs/>
          <w:caps/>
          <w:sz w:val="22"/>
          <w:szCs w:val="22"/>
          <w:lang w:val="it-IT" w:eastAsia="ar-SA"/>
        </w:rPr>
        <w:t xml:space="preserve">Domanda di ammissione per la partecipazione alla gara </w:t>
      </w:r>
    </w:p>
    <w:p w14:paraId="34EF985A" w14:textId="260B436B" w:rsidR="007C42A5" w:rsidRPr="00744218" w:rsidRDefault="007C42A5" w:rsidP="00FD47D7">
      <w:pPr>
        <w:spacing w:line="276" w:lineRule="auto"/>
        <w:rPr>
          <w:rFonts w:ascii="Arial" w:hAnsi="Arial" w:cs="Arial"/>
          <w:sz w:val="22"/>
          <w:szCs w:val="22"/>
        </w:rPr>
      </w:pPr>
    </w:p>
    <w:p w14:paraId="4FCD6E6B" w14:textId="75D62FAB" w:rsidR="007C42A5" w:rsidRPr="00744218" w:rsidRDefault="007047DE" w:rsidP="00FD47D7">
      <w:pPr>
        <w:spacing w:line="276" w:lineRule="auto"/>
        <w:jc w:val="right"/>
        <w:rPr>
          <w:rFonts w:ascii="Arial" w:hAnsi="Arial" w:cs="Arial"/>
          <w:sz w:val="22"/>
          <w:szCs w:val="22"/>
        </w:rPr>
      </w:pPr>
      <w:r w:rsidRPr="00744218">
        <w:rPr>
          <w:rFonts w:ascii="Arial" w:hAnsi="Arial" w:cs="Arial"/>
          <w:sz w:val="22"/>
          <w:szCs w:val="22"/>
        </w:rPr>
        <w:t xml:space="preserve">Spett.le Ente </w:t>
      </w:r>
    </w:p>
    <w:p w14:paraId="2123776F" w14:textId="7CEDF498" w:rsidR="007047DE" w:rsidRPr="00744218" w:rsidRDefault="007047DE" w:rsidP="00FD47D7">
      <w:pPr>
        <w:spacing w:line="276" w:lineRule="auto"/>
        <w:jc w:val="right"/>
        <w:rPr>
          <w:rFonts w:ascii="Arial" w:hAnsi="Arial" w:cs="Arial"/>
          <w:sz w:val="22"/>
          <w:szCs w:val="22"/>
        </w:rPr>
      </w:pPr>
      <w:r w:rsidRPr="00744218">
        <w:rPr>
          <w:rFonts w:ascii="Arial" w:hAnsi="Arial" w:cs="Arial"/>
          <w:sz w:val="22"/>
          <w:szCs w:val="22"/>
        </w:rPr>
        <w:t>COMUNITA’ DELLE COLLINE TRA LANGA E MONFERRATO</w:t>
      </w:r>
    </w:p>
    <w:p w14:paraId="68A992F9" w14:textId="77777777" w:rsidR="007047DE" w:rsidRPr="00744218" w:rsidRDefault="007047DE" w:rsidP="00FD47D7">
      <w:pPr>
        <w:spacing w:before="120" w:line="276" w:lineRule="auto"/>
        <w:ind w:left="1134" w:hanging="1134"/>
        <w:jc w:val="right"/>
        <w:rPr>
          <w:rFonts w:ascii="Arial" w:hAnsi="Arial" w:cs="Arial"/>
          <w:b/>
          <w:sz w:val="22"/>
          <w:szCs w:val="22"/>
        </w:rPr>
      </w:pPr>
    </w:p>
    <w:p w14:paraId="4C783665" w14:textId="4E8D4DEA" w:rsidR="00741A9F" w:rsidRPr="00D6004B" w:rsidRDefault="007047DE" w:rsidP="00FD47D7">
      <w:pPr>
        <w:spacing w:before="120" w:line="276" w:lineRule="auto"/>
        <w:ind w:left="1134" w:hanging="1134"/>
        <w:jc w:val="both"/>
        <w:rPr>
          <w:rFonts w:ascii="Arial" w:hAnsi="Arial" w:cs="Arial"/>
          <w:b/>
          <w:bCs/>
          <w:caps/>
          <w:szCs w:val="22"/>
        </w:rPr>
      </w:pPr>
      <w:r w:rsidRPr="00D6004B">
        <w:rPr>
          <w:rFonts w:ascii="Arial" w:hAnsi="Arial" w:cs="Arial"/>
          <w:b/>
          <w:szCs w:val="22"/>
          <w:u w:val="single"/>
        </w:rPr>
        <w:t>OGGETTO:</w:t>
      </w:r>
      <w:r w:rsidR="007C42A5" w:rsidRPr="00D6004B">
        <w:rPr>
          <w:rFonts w:ascii="Arial" w:hAnsi="Arial" w:cs="Arial"/>
          <w:b/>
          <w:bCs/>
          <w:szCs w:val="22"/>
          <w:u w:val="single"/>
        </w:rPr>
        <w:t xml:space="preserve"> </w:t>
      </w:r>
      <w:bookmarkStart w:id="1" w:name="_Hlk481490850"/>
      <w:r w:rsidR="00415E5C" w:rsidRPr="00D6004B">
        <w:rPr>
          <w:rFonts w:ascii="Arial" w:hAnsi="Arial" w:cs="Arial"/>
          <w:b/>
          <w:bCs/>
          <w:caps/>
          <w:szCs w:val="22"/>
          <w:u w:val="single"/>
        </w:rPr>
        <w:t>MANIFESTAZIONE DI INTERESSE IN RISPOSTA ALL’AVVISO DI RICERCA DI MERCATO RELATIVO A una procedura negoziata senza previa pubblicazione di un bando di gara</w:t>
      </w:r>
      <w:r w:rsidR="00415E5C" w:rsidRPr="00D6004B">
        <w:rPr>
          <w:rFonts w:ascii="Arial" w:hAnsi="Arial" w:cs="Arial"/>
          <w:b/>
          <w:bCs/>
          <w:caps/>
          <w:szCs w:val="22"/>
        </w:rPr>
        <w:t xml:space="preserve"> (ex art. 1, co. 2, D.L. n. 76/2020, convertito nella L. n. 120/2020 come modificato dall’art. 51 del D.L. n. 77/2021, convertito nella L. n. 108/2021), di importo inferiore a soglia comunitaria</w:t>
      </w:r>
      <w:r w:rsidR="000D4F53" w:rsidRPr="00D6004B">
        <w:rPr>
          <w:rFonts w:ascii="Arial" w:hAnsi="Arial" w:cs="Arial"/>
          <w:b/>
          <w:bCs/>
          <w:caps/>
          <w:szCs w:val="22"/>
        </w:rPr>
        <w:t xml:space="preserve"> RELATIVA ALL’</w:t>
      </w:r>
      <w:r w:rsidR="00415E5C" w:rsidRPr="00D6004B">
        <w:rPr>
          <w:rFonts w:ascii="Arial" w:hAnsi="Arial" w:cs="Arial"/>
          <w:b/>
          <w:bCs/>
          <w:caps/>
          <w:szCs w:val="22"/>
        </w:rPr>
        <w:t xml:space="preserve">Affidamento in appalto </w:t>
      </w:r>
      <w:r w:rsidR="007C42A5" w:rsidRPr="00D6004B">
        <w:rPr>
          <w:rFonts w:ascii="Arial" w:hAnsi="Arial" w:cs="Arial"/>
          <w:b/>
          <w:bCs/>
          <w:caps/>
          <w:szCs w:val="22"/>
        </w:rPr>
        <w:t xml:space="preserve">dei lavori di MESSA IN SICUREZZA RETE STRADALE DI COSTIGLIOLE D’ASTI - CUP C32D18000000001 - CIG 9497187EA1 </w:t>
      </w:r>
      <w:r w:rsidR="00415E5C" w:rsidRPr="00D6004B">
        <w:rPr>
          <w:rFonts w:ascii="Arial" w:hAnsi="Arial" w:cs="Arial"/>
          <w:b/>
          <w:bCs/>
          <w:caps/>
          <w:szCs w:val="22"/>
        </w:rPr>
        <w:t>- finanziato con R</w:t>
      </w:r>
      <w:r w:rsidR="007C42A5" w:rsidRPr="00D6004B">
        <w:rPr>
          <w:rFonts w:ascii="Arial" w:hAnsi="Arial" w:cs="Arial"/>
          <w:b/>
          <w:bCs/>
          <w:caps/>
          <w:szCs w:val="22"/>
        </w:rPr>
        <w:t>isorse Comunitarie Fondi PNRR.</w:t>
      </w:r>
    </w:p>
    <w:p w14:paraId="3ACB95A9" w14:textId="77777777" w:rsidR="00741A9F" w:rsidRPr="00744218" w:rsidRDefault="00415E5C" w:rsidP="00FD47D7">
      <w:pPr>
        <w:pStyle w:val="sche3"/>
        <w:spacing w:before="480" w:line="276" w:lineRule="auto"/>
        <w:jc w:val="right"/>
        <w:rPr>
          <w:rFonts w:ascii="Arial" w:hAnsi="Arial" w:cs="Arial"/>
          <w:sz w:val="22"/>
          <w:szCs w:val="22"/>
          <w:lang w:val="it-IT"/>
        </w:rPr>
      </w:pPr>
      <w:r w:rsidRPr="00744218">
        <w:rPr>
          <w:rFonts w:ascii="Arial" w:hAnsi="Arial" w:cs="Arial"/>
          <w:noProof/>
          <w:sz w:val="22"/>
          <w:szCs w:val="22"/>
          <w:lang w:val="it-IT"/>
        </w:rPr>
        <w:drawing>
          <wp:anchor distT="0" distB="0" distL="114300" distR="114300" simplePos="0" relativeHeight="251658240" behindDoc="1" locked="0" layoutInCell="1" allowOverlap="1" wp14:anchorId="28290BE6" wp14:editId="43B8CA3C">
            <wp:simplePos x="0" y="0"/>
            <wp:positionH relativeFrom="column">
              <wp:posOffset>2695945</wp:posOffset>
            </wp:positionH>
            <wp:positionV relativeFrom="paragraph">
              <wp:posOffset>153935</wp:posOffset>
            </wp:positionV>
            <wp:extent cx="3506875" cy="881267"/>
            <wp:effectExtent l="0" t="0" r="0" b="0"/>
            <wp:wrapTight wrapText="bothSides">
              <wp:wrapPolygon edited="0">
                <wp:start x="0" y="0"/>
                <wp:lineTo x="0" y="21024"/>
                <wp:lineTo x="21475" y="2102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r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875" cy="881267"/>
                    </a:xfrm>
                    <a:prstGeom prst="rect">
                      <a:avLst/>
                    </a:prstGeom>
                  </pic:spPr>
                </pic:pic>
              </a:graphicData>
            </a:graphic>
          </wp:anchor>
        </w:drawing>
      </w:r>
    </w:p>
    <w:p w14:paraId="445E66C3" w14:textId="3750AE9B" w:rsidR="00415E5C" w:rsidRPr="00744218" w:rsidRDefault="00415E5C" w:rsidP="00FD47D7">
      <w:pPr>
        <w:pStyle w:val="sche3"/>
        <w:spacing w:before="480" w:line="276" w:lineRule="auto"/>
        <w:rPr>
          <w:rFonts w:ascii="Arial" w:hAnsi="Arial" w:cs="Arial"/>
          <w:sz w:val="22"/>
          <w:szCs w:val="22"/>
          <w:lang w:val="it-IT"/>
        </w:rPr>
      </w:pPr>
      <w:bookmarkStart w:id="2" w:name="_GoBack"/>
      <w:bookmarkEnd w:id="2"/>
    </w:p>
    <w:p w14:paraId="6FB6FDE8" w14:textId="7CDCC090" w:rsidR="008A0ACD" w:rsidRPr="00744218" w:rsidRDefault="00741A9F" w:rsidP="00FD47D7">
      <w:pPr>
        <w:pStyle w:val="sche3"/>
        <w:spacing w:before="480" w:line="360" w:lineRule="auto"/>
        <w:rPr>
          <w:rFonts w:ascii="Arial" w:hAnsi="Arial" w:cs="Arial"/>
          <w:sz w:val="22"/>
          <w:szCs w:val="22"/>
          <w:lang w:val="it-IT"/>
        </w:rPr>
      </w:pPr>
      <w:r w:rsidRPr="00744218">
        <w:rPr>
          <w:rFonts w:ascii="Arial" w:hAnsi="Arial" w:cs="Arial"/>
          <w:sz w:val="22"/>
          <w:szCs w:val="22"/>
          <w:lang w:val="it-IT"/>
        </w:rPr>
        <w:t>Il sottoscritto……………………………………………</w:t>
      </w:r>
      <w:r w:rsidR="007047DE" w:rsidRPr="00744218">
        <w:rPr>
          <w:rFonts w:ascii="Arial" w:hAnsi="Arial" w:cs="Arial"/>
          <w:sz w:val="22"/>
          <w:szCs w:val="22"/>
          <w:lang w:val="it-IT"/>
        </w:rPr>
        <w:t xml:space="preserve">……………...………………………. nato il </w:t>
      </w:r>
      <w:r w:rsidR="007047DE" w:rsidRPr="00744218">
        <w:rPr>
          <w:rFonts w:ascii="Arial" w:eastAsia="Arial Unicode MS" w:hAnsi="Arial" w:cs="Arial"/>
          <w:sz w:val="22"/>
          <w:szCs w:val="22"/>
          <w:lang w:val="it-IT"/>
        </w:rPr>
        <w:t>....../....../............</w:t>
      </w:r>
      <w:r w:rsidR="007047DE" w:rsidRPr="00744218">
        <w:rPr>
          <w:rFonts w:ascii="Arial" w:hAnsi="Arial" w:cs="Arial"/>
          <w:sz w:val="22"/>
          <w:szCs w:val="22"/>
          <w:lang w:val="it-IT"/>
        </w:rPr>
        <w:t xml:space="preserve"> a ………………………………… residente nel Comune di …………………………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Stato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Via/Piazza ….................……………………… n. ……. in qualità di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xml:space="preserve">.………………………….. </w:t>
      </w:r>
      <w:r w:rsidR="00675FA7" w:rsidRPr="00744218">
        <w:rPr>
          <w:rFonts w:ascii="Arial" w:hAnsi="Arial" w:cs="Arial"/>
          <w:b/>
          <w:sz w:val="22"/>
          <w:szCs w:val="22"/>
          <w:lang w:val="it-IT"/>
        </w:rPr>
        <w:t>dell’OPERATORE ECONOMICO</w:t>
      </w:r>
      <w:r w:rsidR="00415E5C" w:rsidRPr="00744218">
        <w:rPr>
          <w:rFonts w:ascii="Arial" w:hAnsi="Arial" w:cs="Arial"/>
          <w:b/>
          <w:sz w:val="22"/>
          <w:szCs w:val="22"/>
          <w:lang w:val="it-IT"/>
        </w:rPr>
        <w:t xml:space="preserve"> </w:t>
      </w:r>
      <w:r w:rsidR="007047DE" w:rsidRPr="00744218">
        <w:rPr>
          <w:rFonts w:ascii="Arial" w:hAnsi="Arial" w:cs="Arial"/>
          <w:sz w:val="22"/>
          <w:szCs w:val="22"/>
          <w:lang w:val="it-IT"/>
        </w:rPr>
        <w:t>……………………</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w:t>
      </w:r>
      <w:r w:rsidR="00415E5C" w:rsidRPr="00744218">
        <w:rPr>
          <w:rFonts w:ascii="Arial" w:hAnsi="Arial" w:cs="Arial"/>
          <w:sz w:val="22"/>
          <w:szCs w:val="22"/>
          <w:lang w:val="it-IT"/>
        </w:rPr>
        <w:t>…………………………..</w:t>
      </w:r>
      <w:r w:rsidR="007047DE" w:rsidRPr="00744218">
        <w:rPr>
          <w:rFonts w:ascii="Arial" w:hAnsi="Arial" w:cs="Arial"/>
          <w:sz w:val="22"/>
          <w:szCs w:val="22"/>
          <w:lang w:val="it-IT"/>
        </w:rPr>
        <w:t xml:space="preserve"> avente sede legale in …………………...............................……… nel Comune di …………………………. (…..) Via/Piazza ………………………………………… n.</w:t>
      </w:r>
      <w:proofErr w:type="gramStart"/>
      <w:r w:rsidR="007047DE" w:rsidRPr="00744218">
        <w:rPr>
          <w:rFonts w:ascii="Arial" w:hAnsi="Arial" w:cs="Arial"/>
          <w:sz w:val="22"/>
          <w:szCs w:val="22"/>
          <w:lang w:val="it-IT"/>
        </w:rPr>
        <w:t xml:space="preserve"> ..</w:t>
      </w:r>
      <w:proofErr w:type="gramEnd"/>
      <w:r w:rsidR="007047DE" w:rsidRPr="00744218">
        <w:rPr>
          <w:rFonts w:ascii="Arial" w:hAnsi="Arial" w:cs="Arial"/>
          <w:sz w:val="22"/>
          <w:szCs w:val="22"/>
          <w:lang w:val="it-IT"/>
        </w:rPr>
        <w:t>…. e-mail - PEC: ……………………………………………. telefono n.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xml:space="preserve">…………………… Codice Fiscale ……………………...............................………………… Partita IVA n. ……………………………............................. </w:t>
      </w:r>
    </w:p>
    <w:p w14:paraId="31E380BF" w14:textId="77777777" w:rsidR="007047DE" w:rsidRPr="00744218" w:rsidRDefault="007047DE" w:rsidP="008A0ACD">
      <w:pPr>
        <w:pStyle w:val="sche3"/>
        <w:spacing w:before="120" w:after="240" w:line="276" w:lineRule="auto"/>
        <w:rPr>
          <w:rFonts w:ascii="Arial" w:hAnsi="Arial" w:cs="Arial"/>
          <w:sz w:val="22"/>
          <w:szCs w:val="22"/>
          <w:lang w:val="it-IT"/>
        </w:rPr>
      </w:pPr>
      <w:bookmarkStart w:id="3" w:name="_Hlk481491088"/>
      <w:bookmarkEnd w:id="1"/>
      <w:r w:rsidRPr="00744218">
        <w:rPr>
          <w:rFonts w:ascii="Arial" w:hAnsi="Arial" w:cs="Arial"/>
          <w:sz w:val="22"/>
          <w:szCs w:val="22"/>
          <w:lang w:val="it-IT"/>
        </w:rPr>
        <w:t xml:space="preserve">ai sensi del </w:t>
      </w:r>
      <w:proofErr w:type="spellStart"/>
      <w:r w:rsidRPr="00744218">
        <w:rPr>
          <w:rFonts w:ascii="Arial" w:hAnsi="Arial" w:cs="Arial"/>
          <w:sz w:val="22"/>
          <w:szCs w:val="22"/>
          <w:lang w:val="it-IT"/>
        </w:rPr>
        <w:t>d.P.R.</w:t>
      </w:r>
      <w:proofErr w:type="spellEnd"/>
      <w:r w:rsidRPr="00744218">
        <w:rPr>
          <w:rFonts w:ascii="Arial" w:hAnsi="Arial" w:cs="Arial"/>
          <w:sz w:val="22"/>
          <w:szCs w:val="22"/>
          <w:lang w:val="it-IT"/>
        </w:rPr>
        <w:t xml:space="preserve"> n. 445/2000 e consapevole del fatto che, in caso di dichiarazione mendace, verranno applicate nei propri riguardi, ai sensi dell'art. 76 del </w:t>
      </w:r>
      <w:proofErr w:type="spellStart"/>
      <w:r w:rsidRPr="00744218">
        <w:rPr>
          <w:rFonts w:ascii="Arial" w:hAnsi="Arial" w:cs="Arial"/>
          <w:sz w:val="22"/>
          <w:szCs w:val="22"/>
          <w:lang w:val="it-IT"/>
        </w:rPr>
        <w:t>d.P.R.</w:t>
      </w:r>
      <w:proofErr w:type="spellEnd"/>
      <w:r w:rsidRPr="00744218">
        <w:rPr>
          <w:rFonts w:ascii="Arial" w:hAnsi="Arial" w:cs="Arial"/>
          <w:sz w:val="22"/>
          <w:szCs w:val="22"/>
          <w:lang w:val="it-IT"/>
        </w:rPr>
        <w:t xml:space="preserve"> n. 445/2000, le sanzioni previste dal codice penale e dalle leggi speciali in materia di falsità negli atti, oltre alle conseguenze amministrative previste dal vigente ordinamento per le procedure relative agli appalti di esecuzione dei lavori pubblici</w:t>
      </w:r>
    </w:p>
    <w:bookmarkEnd w:id="3"/>
    <w:p w14:paraId="7FCEE823" w14:textId="77777777" w:rsidR="007047DE" w:rsidRPr="00D6004B" w:rsidRDefault="007047DE" w:rsidP="00FD47D7">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lastRenderedPageBreak/>
        <w:t>CHIEDE</w:t>
      </w:r>
    </w:p>
    <w:p w14:paraId="682120B3" w14:textId="3CF92C44" w:rsidR="007047DE" w:rsidRPr="00744218" w:rsidRDefault="007047DE" w:rsidP="00FD47D7">
      <w:pPr>
        <w:pStyle w:val="Corpodeltesto2"/>
        <w:shd w:val="clear" w:color="auto" w:fill="FFFFFF"/>
        <w:spacing w:before="480" w:after="480" w:line="276" w:lineRule="auto"/>
        <w:ind w:left="0"/>
        <w:rPr>
          <w:rFonts w:ascii="Arial" w:hAnsi="Arial" w:cs="Arial"/>
          <w:sz w:val="22"/>
          <w:szCs w:val="22"/>
        </w:rPr>
      </w:pPr>
      <w:r w:rsidRPr="00744218">
        <w:rPr>
          <w:rFonts w:ascii="Arial" w:hAnsi="Arial" w:cs="Arial"/>
          <w:sz w:val="22"/>
          <w:szCs w:val="22"/>
        </w:rPr>
        <w:t xml:space="preserve">di essere </w:t>
      </w:r>
      <w:r w:rsidR="00415E5C" w:rsidRPr="00744218">
        <w:rPr>
          <w:rFonts w:ascii="Arial" w:hAnsi="Arial" w:cs="Arial"/>
          <w:sz w:val="22"/>
          <w:szCs w:val="22"/>
        </w:rPr>
        <w:t xml:space="preserve">invitato </w:t>
      </w:r>
      <w:bookmarkStart w:id="4" w:name="_Hlk483987501"/>
      <w:r w:rsidRPr="00744218">
        <w:rPr>
          <w:rFonts w:ascii="Arial" w:hAnsi="Arial" w:cs="Arial"/>
          <w:sz w:val="22"/>
          <w:szCs w:val="22"/>
        </w:rPr>
        <w:t xml:space="preserve">alla procedura negoziata senza previa pubblicazione </w:t>
      </w:r>
      <w:r w:rsidR="007C42A5" w:rsidRPr="00744218">
        <w:rPr>
          <w:rFonts w:ascii="Arial" w:hAnsi="Arial" w:cs="Arial"/>
          <w:sz w:val="22"/>
          <w:szCs w:val="22"/>
        </w:rPr>
        <w:t>del bando di gara ex art. 63 D.l</w:t>
      </w:r>
      <w:r w:rsidRPr="00744218">
        <w:rPr>
          <w:rFonts w:ascii="Arial" w:hAnsi="Arial" w:cs="Arial"/>
          <w:sz w:val="22"/>
          <w:szCs w:val="22"/>
        </w:rPr>
        <w:t>gs. 50/2016</w:t>
      </w:r>
      <w:r w:rsidR="007C42A5" w:rsidRPr="00744218">
        <w:rPr>
          <w:rFonts w:ascii="Arial" w:hAnsi="Arial" w:cs="Arial"/>
          <w:sz w:val="22"/>
          <w:szCs w:val="22"/>
        </w:rPr>
        <w:t xml:space="preserve"> per l’affidamento dell’appalto</w:t>
      </w:r>
      <w:r w:rsidR="00415E5C" w:rsidRPr="00744218">
        <w:rPr>
          <w:rFonts w:ascii="Arial" w:hAnsi="Arial" w:cs="Arial"/>
          <w:sz w:val="22"/>
          <w:szCs w:val="22"/>
        </w:rPr>
        <w:t xml:space="preserve"> </w:t>
      </w:r>
      <w:r w:rsidRPr="00744218">
        <w:rPr>
          <w:rFonts w:ascii="Arial" w:hAnsi="Arial" w:cs="Arial"/>
          <w:sz w:val="22"/>
          <w:szCs w:val="22"/>
        </w:rPr>
        <w:t xml:space="preserve">in oggetto, ed a tal fine, ai sensi degli articoli 46 e 47 del Testo Unico delle disposizioni legislative e regolamentari in materia di documentazione amministrativa approvato con D.P.R. 28.12.2000 n. 445, sotto la propria e personale responsabilità, consapevole delle sanzioni penali previste dall'articolo 76, per le ipotesi di falsità in atti e dichiarazioni mendaci ivi </w:t>
      </w:r>
      <w:r w:rsidR="00FD47D7" w:rsidRPr="00744218">
        <w:rPr>
          <w:rFonts w:ascii="Arial" w:hAnsi="Arial" w:cs="Arial"/>
          <w:sz w:val="22"/>
          <w:szCs w:val="22"/>
        </w:rPr>
        <w:t>indicate</w:t>
      </w:r>
    </w:p>
    <w:p w14:paraId="5E8138CB" w14:textId="3CA10FEA" w:rsidR="00FD47D7" w:rsidRPr="00D6004B" w:rsidRDefault="00FD47D7" w:rsidP="00FD47D7">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t>DICHIARA</w:t>
      </w:r>
    </w:p>
    <w:p w14:paraId="59F05170" w14:textId="77777777" w:rsidR="007047DE" w:rsidRPr="00744218" w:rsidRDefault="007047DE" w:rsidP="00FD47D7">
      <w:pPr>
        <w:tabs>
          <w:tab w:val="left" w:pos="284"/>
        </w:tabs>
        <w:spacing w:before="120" w:line="276" w:lineRule="auto"/>
        <w:jc w:val="both"/>
        <w:rPr>
          <w:rFonts w:ascii="Arial" w:hAnsi="Arial" w:cs="Arial"/>
          <w:b/>
          <w:sz w:val="22"/>
          <w:szCs w:val="22"/>
        </w:rPr>
      </w:pPr>
      <w:r w:rsidRPr="00744218">
        <w:rPr>
          <w:rFonts w:ascii="Arial" w:hAnsi="Arial" w:cs="Arial"/>
          <w:b/>
          <w:sz w:val="22"/>
          <w:szCs w:val="22"/>
        </w:rPr>
        <w:t>di accettare le seguenti condizioni generali e speciali che regoleranno il contratto di appalto, e specificatamente:</w:t>
      </w:r>
    </w:p>
    <w:p w14:paraId="73710A6E"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conoscere e di accettare, senza condizione o riserva alcuna, tutte le norme e disposizioni contenute </w:t>
      </w:r>
      <w:r w:rsidR="00415E5C" w:rsidRPr="00744218">
        <w:rPr>
          <w:rFonts w:ascii="Arial" w:hAnsi="Arial" w:cs="Arial"/>
          <w:sz w:val="22"/>
          <w:szCs w:val="22"/>
        </w:rPr>
        <w:t>nell’Avviso di Ricerca di mercato;</w:t>
      </w:r>
    </w:p>
    <w:p w14:paraId="52AA0882"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aver effettuato una verifica della disponibilità della mano d’opera necessaria per l’esecuzione dei lavori, nonché della disponibilità di attrezzature adeguate all’entità ed alla tipologia e categoria dei lavori in appalto;</w:t>
      </w:r>
    </w:p>
    <w:p w14:paraId="60154874"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obbligarsi ad applicare integralmente nei confronti di tutti i lavoratori dipendenti impiegati nell’esecuzione dell’appalto, anche se assunti fuori dalla Regione Piemonte, le condizioni economiche e normative previste dai contratti collettivi nazionali e locali di lavoro della categoria vigenti nella Regione durante il periodo di svolgimento dei lavori, anche ai fini dell’accentramento contributivo e di obbligarsi a rispondere dell’osservanza di un tanto anche da parte degli eventuali subappaltatori nei confronti dei propri dipendenti, per le prestazioni rese nell’ambito dell’eventuale subappalto;</w:t>
      </w:r>
    </w:p>
    <w:p w14:paraId="2B897331"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accettare espressamente la clausola in base alla quale il pagamento dei corrispettivi da parte dell’ente appaltante per le prestazioni oggetto del contratto è subordinato all’acquisizione della dichiarazione di regolarità contributiva e retributiva, rilasciata dalle autorità competenti e che qualora da tale dichiarazione risultino irregolarità dell’impresa appaltatrice, l’ente appaltante provvederà direttamente al pagamento delle somme dovute rivalendosi sugli importi ancora spettanti all’impresa medesima;</w:t>
      </w:r>
    </w:p>
    <w:p w14:paraId="5314EB9A"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assumersi tutti gli obblighi di tracciabilità dei flussi finanziari di cui all’articolo 3 della legge 13 agosto 2010, n. 136 e successive modifiche ed integrazioni;</w:t>
      </w:r>
    </w:p>
    <w:p w14:paraId="649F53C0"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essere informato, ai sensi e per gli effetti del D. Lgs.30 giugno 2003, n. 196, che i dati personali raccolti saranno trattati, anche con strumenti informatici, esclusivamente nell’ambito del procedimento per il quale la dichiarazione viene resa;</w:t>
      </w:r>
    </w:p>
    <w:p w14:paraId="4F5CE0AA"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essere edotto degli obblighi derivanti dal codice di comportamento adottato dalla stazione appaltante ai sensi e per gli effetti del D.P.R. 16.04.2013, n. 62 e si impegna, in caso di aggiudicazione, ad osservare e a far osservare ai propri dipendenti e collaboratori il suddetto codice, pena la risoluzione del contratto. </w:t>
      </w:r>
    </w:p>
    <w:p w14:paraId="3923B386" w14:textId="77777777" w:rsidR="002C1596" w:rsidRPr="00744218" w:rsidRDefault="002C1596"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essere a conoscenza che in sede di gara gli scambi di informazione avverranno prevalentemente mediante strumenti telematici (portale telematico SINTEL E-PROCUREMENT) in ragione del combinato disposto di cui agli artt. 40 e 52 del D.lgs. n. 50/2016 e che, nei casi espressamente previsti dalla normativa di settore ovvero </w:t>
      </w:r>
      <w:r w:rsidRPr="00744218">
        <w:rPr>
          <w:rFonts w:ascii="Arial" w:hAnsi="Arial" w:cs="Arial"/>
          <w:sz w:val="22"/>
          <w:szCs w:val="22"/>
        </w:rPr>
        <w:lastRenderedPageBreak/>
        <w:t xml:space="preserve">in caso di malfunzionamento del portali telematici adottati dall’Amministrazione Delegata CENTRALE UNICA DI COMMITTENZA DELL’UNIONE “COMUNITA’ DELLE COLLINE TRA LANGA E MONFERRATO” gli indirizzi di posta elettronica, al fine dell’invio delle comunicazioni ai sensi dell’art. 76 del D.lgs. n. 50/2016, sono i seguenti: </w:t>
      </w:r>
    </w:p>
    <w:p w14:paraId="29AAE663" w14:textId="1E4035D7" w:rsidR="002C1596" w:rsidRPr="00744218" w:rsidRDefault="002C1596" w:rsidP="00FD47D7">
      <w:pPr>
        <w:pStyle w:val="Paragrafoelenco"/>
        <w:numPr>
          <w:ilvl w:val="1"/>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PEC: </w:t>
      </w:r>
      <w:hyperlink r:id="rId8" w:history="1">
        <w:r w:rsidR="00D6004B" w:rsidRPr="00D71F41">
          <w:rPr>
            <w:rStyle w:val="Collegamentoipertestuale"/>
            <w:rFonts w:ascii="Arial" w:hAnsi="Arial" w:cs="Arial"/>
            <w:sz w:val="22"/>
            <w:szCs w:val="22"/>
          </w:rPr>
          <w:t>cuc@pec.langamonferrato.it</w:t>
        </w:r>
      </w:hyperlink>
      <w:r w:rsidR="00D6004B">
        <w:rPr>
          <w:rFonts w:ascii="Arial" w:hAnsi="Arial" w:cs="Arial"/>
          <w:sz w:val="22"/>
          <w:szCs w:val="22"/>
        </w:rPr>
        <w:t xml:space="preserve"> </w:t>
      </w:r>
    </w:p>
    <w:p w14:paraId="1C551B1D" w14:textId="2D99E0A4" w:rsidR="002C1596" w:rsidRPr="00744218" w:rsidRDefault="00AD4A22" w:rsidP="00FD47D7">
      <w:pPr>
        <w:pStyle w:val="Paragrafoelenco"/>
        <w:numPr>
          <w:ilvl w:val="1"/>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MAIL:</w:t>
      </w:r>
      <w:r w:rsidR="00FD47D7" w:rsidRPr="00744218">
        <w:rPr>
          <w:rFonts w:ascii="Arial" w:hAnsi="Arial" w:cs="Arial"/>
          <w:sz w:val="22"/>
          <w:szCs w:val="22"/>
        </w:rPr>
        <w:t xml:space="preserve"> </w:t>
      </w:r>
      <w:hyperlink r:id="rId9" w:history="1">
        <w:r w:rsidR="00D6004B" w:rsidRPr="00D71F41">
          <w:rPr>
            <w:rStyle w:val="Collegamentoipertestuale"/>
            <w:rFonts w:ascii="Arial" w:hAnsi="Arial" w:cs="Arial"/>
            <w:sz w:val="22"/>
            <w:szCs w:val="22"/>
          </w:rPr>
          <w:t>segreteria@langamonferrato.it</w:t>
        </w:r>
      </w:hyperlink>
      <w:r w:rsidR="00D6004B">
        <w:rPr>
          <w:rFonts w:ascii="Arial" w:hAnsi="Arial" w:cs="Arial"/>
          <w:sz w:val="22"/>
          <w:szCs w:val="22"/>
        </w:rPr>
        <w:t xml:space="preserve"> </w:t>
      </w:r>
    </w:p>
    <w:p w14:paraId="1DE552BF" w14:textId="77777777" w:rsidR="002C1596" w:rsidRPr="00744218" w:rsidRDefault="002C1596"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essere consapevole che, in virtù dell’art. 83-bis del </w:t>
      </w:r>
      <w:proofErr w:type="gramStart"/>
      <w:r w:rsidRPr="00744218">
        <w:rPr>
          <w:rFonts w:ascii="Arial" w:hAnsi="Arial" w:cs="Arial"/>
          <w:sz w:val="22"/>
          <w:szCs w:val="22"/>
        </w:rPr>
        <w:t>D.Lgs</w:t>
      </w:r>
      <w:proofErr w:type="gramEnd"/>
      <w:r w:rsidRPr="00744218">
        <w:rPr>
          <w:rFonts w:ascii="Arial" w:hAnsi="Arial" w:cs="Arial"/>
          <w:sz w:val="22"/>
          <w:szCs w:val="22"/>
        </w:rPr>
        <w:t xml:space="preserve">. 159/2011 (introdotto dall’art. 3 c. 7 del D.L. n. 76/2020 </w:t>
      </w:r>
      <w:proofErr w:type="spellStart"/>
      <w:r w:rsidRPr="00744218">
        <w:rPr>
          <w:rFonts w:ascii="Arial" w:hAnsi="Arial" w:cs="Arial"/>
          <w:sz w:val="22"/>
          <w:szCs w:val="22"/>
        </w:rPr>
        <w:t>conv</w:t>
      </w:r>
      <w:proofErr w:type="spellEnd"/>
      <w:r w:rsidRPr="00744218">
        <w:rPr>
          <w:rFonts w:ascii="Arial" w:hAnsi="Arial" w:cs="Arial"/>
          <w:sz w:val="22"/>
          <w:szCs w:val="22"/>
        </w:rPr>
        <w:t>. in Legge n. 120/2020) il mancato rispetto dei protocolli di legalità, sottoscritti dal Ministero dell’Interno per la prevenzione e il contrasto dei fenomeni di criminalità organizzata, costituisce causa di esclusione dalla gara o di risoluzione del contratto.</w:t>
      </w:r>
    </w:p>
    <w:p w14:paraId="560E6EDB" w14:textId="323EF82E" w:rsidR="00415E5C" w:rsidRPr="00744218" w:rsidRDefault="00415E5C" w:rsidP="00FD47D7">
      <w:pPr>
        <w:spacing w:line="276" w:lineRule="auto"/>
        <w:rPr>
          <w:rFonts w:ascii="Arial" w:hAnsi="Arial" w:cs="Arial"/>
          <w:b/>
          <w:sz w:val="22"/>
          <w:szCs w:val="22"/>
        </w:rPr>
      </w:pPr>
    </w:p>
    <w:p w14:paraId="02BFB269" w14:textId="77777777" w:rsidR="00415E5C" w:rsidRPr="00D6004B" w:rsidRDefault="00415E5C" w:rsidP="00D6004B">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t>CHIEDE</w:t>
      </w:r>
    </w:p>
    <w:p w14:paraId="0F2C1A5F" w14:textId="77777777" w:rsidR="00415E5C" w:rsidRPr="00744218" w:rsidRDefault="00415E5C" w:rsidP="00FD47D7">
      <w:pPr>
        <w:spacing w:line="276" w:lineRule="auto"/>
        <w:jc w:val="both"/>
        <w:rPr>
          <w:rFonts w:ascii="Arial" w:hAnsi="Arial" w:cs="Arial"/>
          <w:sz w:val="22"/>
          <w:szCs w:val="22"/>
        </w:rPr>
      </w:pPr>
    </w:p>
    <w:p w14:paraId="29FC7925" w14:textId="77777777" w:rsidR="00415E5C" w:rsidRPr="00744218" w:rsidRDefault="00415E5C" w:rsidP="00FD47D7">
      <w:pPr>
        <w:spacing w:line="276" w:lineRule="auto"/>
        <w:jc w:val="both"/>
        <w:rPr>
          <w:rFonts w:ascii="Arial" w:hAnsi="Arial" w:cs="Arial"/>
          <w:b/>
          <w:sz w:val="22"/>
          <w:szCs w:val="22"/>
          <w:u w:val="single"/>
        </w:rPr>
      </w:pPr>
      <w:r w:rsidRPr="00744218">
        <w:rPr>
          <w:rFonts w:ascii="Arial" w:hAnsi="Arial" w:cs="Arial"/>
          <w:b/>
          <w:sz w:val="22"/>
          <w:szCs w:val="22"/>
        </w:rPr>
        <w:t>Di essere ammesso a partecipare alla procedura suindicata in qualità di:</w:t>
      </w:r>
    </w:p>
    <w:p w14:paraId="55C0479F" w14:textId="77777777" w:rsidR="00415E5C" w:rsidRPr="00744218" w:rsidRDefault="00415E5C" w:rsidP="00FD47D7">
      <w:pPr>
        <w:spacing w:line="276" w:lineRule="auto"/>
        <w:jc w:val="both"/>
        <w:rPr>
          <w:rFonts w:ascii="Arial" w:hAnsi="Arial" w:cs="Arial"/>
          <w:sz w:val="22"/>
          <w:szCs w:val="22"/>
          <w:u w:val="single"/>
        </w:rPr>
      </w:pPr>
    </w:p>
    <w:p w14:paraId="4C888E08" w14:textId="55739125" w:rsidR="00415E5C" w:rsidRPr="00744218" w:rsidRDefault="00415E5C" w:rsidP="00FD47D7">
      <w:pPr>
        <w:spacing w:line="276" w:lineRule="auto"/>
        <w:jc w:val="both"/>
        <w:rPr>
          <w:rFonts w:ascii="Arial" w:hAnsi="Arial" w:cs="Arial"/>
          <w:i/>
          <w:sz w:val="22"/>
          <w:szCs w:val="22"/>
        </w:rPr>
      </w:pPr>
      <w:r w:rsidRPr="00744218">
        <w:rPr>
          <w:rFonts w:ascii="Arial" w:hAnsi="Arial" w:cs="Arial"/>
          <w:i/>
          <w:sz w:val="22"/>
          <w:szCs w:val="22"/>
        </w:rPr>
        <w:t>Scegliere un’opzione</w:t>
      </w:r>
      <w:r w:rsidR="00744218">
        <w:rPr>
          <w:rFonts w:ascii="Arial" w:hAnsi="Arial" w:cs="Arial"/>
          <w:i/>
          <w:sz w:val="22"/>
          <w:szCs w:val="22"/>
        </w:rPr>
        <w:t xml:space="preserve"> barrando la casella</w:t>
      </w:r>
    </w:p>
    <w:p w14:paraId="2DBD98A2" w14:textId="77777777" w:rsidR="00415E5C" w:rsidRPr="00744218" w:rsidRDefault="00415E5C" w:rsidP="00FD47D7">
      <w:pPr>
        <w:spacing w:line="276" w:lineRule="auto"/>
        <w:jc w:val="both"/>
        <w:rPr>
          <w:rFonts w:ascii="Arial" w:hAnsi="Arial" w:cs="Arial"/>
          <w:sz w:val="22"/>
          <w:szCs w:val="22"/>
          <w:u w:val="single"/>
        </w:rPr>
      </w:pPr>
    </w:p>
    <w:p w14:paraId="5D953C84"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impresa singola;</w:t>
      </w:r>
    </w:p>
    <w:p w14:paraId="413F8099"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consorzio di imprese cooperative o artigiane;</w:t>
      </w:r>
    </w:p>
    <w:p w14:paraId="3C3555F5"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consorzio stabile</w:t>
      </w:r>
    </w:p>
    <w:p w14:paraId="652F72D1"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Consorzio Ordinario di imprese</w:t>
      </w:r>
    </w:p>
    <w:p w14:paraId="68549B75"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raggruppamento temporaneo di imprese</w:t>
      </w:r>
    </w:p>
    <w:p w14:paraId="10DCC80D"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GEIE</w:t>
      </w:r>
    </w:p>
    <w:p w14:paraId="00F34776"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gruppo di imprese aderente a contratto di rete </w:t>
      </w:r>
    </w:p>
    <w:p w14:paraId="100917D7" w14:textId="77777777" w:rsidR="00415E5C" w:rsidRPr="00744218" w:rsidRDefault="00415E5C" w:rsidP="00FD47D7">
      <w:pPr>
        <w:pStyle w:val="Corpodeltesto21"/>
        <w:spacing w:line="276" w:lineRule="auto"/>
        <w:ind w:left="0"/>
        <w:rPr>
          <w:rFonts w:ascii="Arial" w:hAnsi="Arial" w:cs="Arial"/>
          <w:i w:val="0"/>
          <w:sz w:val="22"/>
          <w:szCs w:val="22"/>
          <w:lang w:val="it-IT"/>
        </w:rPr>
      </w:pPr>
    </w:p>
    <w:p w14:paraId="47E45FC2" w14:textId="77777777" w:rsidR="00415E5C" w:rsidRPr="00744218" w:rsidRDefault="00415E5C" w:rsidP="00FD47D7">
      <w:pPr>
        <w:pStyle w:val="Corpodeltesto21"/>
        <w:spacing w:line="276" w:lineRule="auto"/>
        <w:ind w:left="0"/>
        <w:rPr>
          <w:rFonts w:ascii="Arial" w:hAnsi="Arial" w:cs="Arial"/>
          <w:i w:val="0"/>
          <w:sz w:val="22"/>
          <w:szCs w:val="22"/>
          <w:lang w:val="it-IT"/>
        </w:rPr>
      </w:pPr>
      <w:r w:rsidRPr="00744218">
        <w:rPr>
          <w:rFonts w:ascii="Arial" w:hAnsi="Arial" w:cs="Arial"/>
          <w:i w:val="0"/>
          <w:sz w:val="22"/>
          <w:szCs w:val="22"/>
          <w:lang w:val="it-IT"/>
        </w:rPr>
        <w:t xml:space="preserve">Ed a tale fine </w:t>
      </w:r>
      <w:r w:rsidRPr="00744218">
        <w:rPr>
          <w:rFonts w:ascii="Arial" w:hAnsi="Arial" w:cs="Arial"/>
          <w:i w:val="0"/>
          <w:sz w:val="22"/>
          <w:szCs w:val="22"/>
        </w:rPr>
        <w:t>ai sensi degli articoli 46 e 47 del D.P.R. 28 dicembre 2000, n. 445 consapevole delle sanzioni penali previste dall’articolo 76 del medesimo D.P.R. 445/2000 per le ipotesi di falsità in atti e dichiarazioni mendaci ivi indicate</w:t>
      </w:r>
      <w:r w:rsidRPr="00744218">
        <w:rPr>
          <w:rFonts w:ascii="Arial" w:hAnsi="Arial" w:cs="Arial"/>
          <w:i w:val="0"/>
          <w:sz w:val="22"/>
          <w:szCs w:val="22"/>
          <w:lang w:val="it-IT"/>
        </w:rPr>
        <w:t xml:space="preserve"> </w:t>
      </w:r>
    </w:p>
    <w:p w14:paraId="1F3A73DA" w14:textId="77777777" w:rsidR="000D4F53" w:rsidRPr="00744218" w:rsidRDefault="000D4F53" w:rsidP="00FD47D7">
      <w:pPr>
        <w:pStyle w:val="Corpodeltesto21"/>
        <w:spacing w:line="276" w:lineRule="auto"/>
        <w:ind w:left="0"/>
        <w:rPr>
          <w:rFonts w:ascii="Arial" w:hAnsi="Arial" w:cs="Arial"/>
          <w:b/>
          <w:i w:val="0"/>
          <w:sz w:val="22"/>
          <w:szCs w:val="22"/>
          <w:lang w:val="it-IT"/>
        </w:rPr>
      </w:pPr>
    </w:p>
    <w:p w14:paraId="207B303D" w14:textId="77777777" w:rsidR="00415E5C" w:rsidRPr="00D6004B" w:rsidRDefault="00415E5C" w:rsidP="00D6004B">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t>DICHIARA</w:t>
      </w:r>
    </w:p>
    <w:p w14:paraId="30F656EC" w14:textId="77777777" w:rsidR="00415E5C" w:rsidRPr="00744218" w:rsidRDefault="00415E5C" w:rsidP="00FD47D7">
      <w:pPr>
        <w:pStyle w:val="Corpodeltesto21"/>
        <w:spacing w:line="276" w:lineRule="auto"/>
        <w:ind w:left="0"/>
        <w:rPr>
          <w:rFonts w:ascii="Arial" w:hAnsi="Arial" w:cs="Arial"/>
          <w:i w:val="0"/>
          <w:sz w:val="22"/>
          <w:szCs w:val="22"/>
          <w:lang w:val="it-IT"/>
        </w:rPr>
      </w:pPr>
    </w:p>
    <w:p w14:paraId="031CE33A" w14:textId="230EE54E" w:rsidR="00415E5C" w:rsidRPr="00744218" w:rsidRDefault="00415E5C" w:rsidP="00FD47D7">
      <w:pPr>
        <w:pStyle w:val="Corpodeltesto21"/>
        <w:spacing w:line="276" w:lineRule="auto"/>
        <w:ind w:left="0"/>
        <w:rPr>
          <w:rFonts w:ascii="Arial" w:hAnsi="Arial" w:cs="Arial"/>
          <w:b/>
          <w:i w:val="0"/>
          <w:sz w:val="22"/>
          <w:szCs w:val="22"/>
          <w:lang w:val="it-IT"/>
        </w:rPr>
      </w:pPr>
      <w:r w:rsidRPr="00744218">
        <w:rPr>
          <w:rFonts w:ascii="Arial" w:hAnsi="Arial" w:cs="Arial"/>
          <w:b/>
          <w:i w:val="0"/>
          <w:sz w:val="22"/>
          <w:szCs w:val="22"/>
          <w:lang w:val="it-IT"/>
        </w:rPr>
        <w:t>Di essere in possesso della seguente qualificazione SOA:</w:t>
      </w:r>
      <w:r w:rsidR="00FD47D7" w:rsidRPr="00744218">
        <w:rPr>
          <w:rFonts w:ascii="Arial" w:hAnsi="Arial" w:cs="Arial"/>
          <w:b/>
          <w:i w:val="0"/>
          <w:sz w:val="22"/>
          <w:szCs w:val="22"/>
          <w:lang w:val="it-IT"/>
        </w:rPr>
        <w:t xml:space="preserve"> </w:t>
      </w:r>
      <w:r w:rsidR="003C4EDA" w:rsidRPr="00744218">
        <w:rPr>
          <w:rFonts w:ascii="Arial" w:hAnsi="Arial" w:cs="Arial"/>
          <w:b/>
          <w:i w:val="0"/>
          <w:sz w:val="22"/>
          <w:szCs w:val="22"/>
          <w:lang w:val="it-IT"/>
        </w:rPr>
        <w:t>OG3 classifica III</w:t>
      </w:r>
    </w:p>
    <w:p w14:paraId="0645DEEC" w14:textId="601EF485" w:rsidR="00415E5C" w:rsidRPr="00744218" w:rsidRDefault="00D6004B" w:rsidP="00FD47D7">
      <w:pPr>
        <w:pStyle w:val="western"/>
        <w:spacing w:before="0" w:after="0" w:line="276" w:lineRule="auto"/>
        <w:rPr>
          <w:rFonts w:ascii="Arial" w:hAnsi="Arial" w:cs="Arial"/>
          <w:color w:val="auto"/>
          <w:sz w:val="22"/>
          <w:szCs w:val="22"/>
        </w:rPr>
      </w:pPr>
      <w:r w:rsidRPr="00744218">
        <w:rPr>
          <w:rFonts w:ascii="Arial" w:hAnsi="Arial" w:cs="Arial"/>
          <w:noProof/>
          <w:sz w:val="22"/>
          <w:szCs w:val="22"/>
        </w:rPr>
        <mc:AlternateContent>
          <mc:Choice Requires="wps">
            <w:drawing>
              <wp:anchor distT="0" distB="0" distL="114300" distR="114300" simplePos="0" relativeHeight="251663360" behindDoc="1" locked="0" layoutInCell="1" allowOverlap="1" wp14:anchorId="48D65B68" wp14:editId="350A37FC">
                <wp:simplePos x="0" y="0"/>
                <wp:positionH relativeFrom="column">
                  <wp:posOffset>3539567</wp:posOffset>
                </wp:positionH>
                <wp:positionV relativeFrom="paragraph">
                  <wp:posOffset>182880</wp:posOffset>
                </wp:positionV>
                <wp:extent cx="144145" cy="144145"/>
                <wp:effectExtent l="0" t="0" r="27305" b="27305"/>
                <wp:wrapTight wrapText="bothSides">
                  <wp:wrapPolygon edited="0">
                    <wp:start x="0" y="0"/>
                    <wp:lineTo x="0" y="22837"/>
                    <wp:lineTo x="22837" y="22837"/>
                    <wp:lineTo x="22837" y="0"/>
                    <wp:lineTo x="0" y="0"/>
                  </wp:wrapPolygon>
                </wp:wrapTigh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927865" id="Rettangolo 1" o:spid="_x0000_s1026" style="position:absolute;margin-left:278.7pt;margin-top:14.4pt;width:11.35pt;height:1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0UuwIAAJM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" strokeweight=".26mm">
                <v:stroke endcap="square"/>
                <w10:wrap type="tight"/>
              </v:rect>
            </w:pict>
          </mc:Fallback>
        </mc:AlternateContent>
      </w:r>
    </w:p>
    <w:p w14:paraId="538F3C53" w14:textId="2C74DF36" w:rsidR="00D6004B" w:rsidRDefault="00415E5C" w:rsidP="00FD47D7">
      <w:pPr>
        <w:pStyle w:val="western"/>
        <w:spacing w:before="0" w:after="0" w:line="276" w:lineRule="auto"/>
        <w:rPr>
          <w:rFonts w:ascii="Arial" w:hAnsi="Arial" w:cs="Arial"/>
          <w:color w:val="auto"/>
          <w:sz w:val="22"/>
          <w:szCs w:val="22"/>
        </w:rPr>
      </w:pPr>
      <w:r w:rsidRPr="00744218">
        <w:rPr>
          <w:rFonts w:ascii="Arial" w:hAnsi="Arial" w:cs="Arial"/>
          <w:color w:val="auto"/>
          <w:sz w:val="22"/>
          <w:szCs w:val="22"/>
        </w:rPr>
        <w:t>Rilasciata per l’attività di p</w:t>
      </w:r>
      <w:r w:rsidR="00D6004B">
        <w:rPr>
          <w:rFonts w:ascii="Arial" w:hAnsi="Arial" w:cs="Arial"/>
          <w:color w:val="auto"/>
          <w:sz w:val="22"/>
          <w:szCs w:val="22"/>
        </w:rPr>
        <w:t xml:space="preserve">rogettazione e costruzione </w:t>
      </w:r>
      <w:r w:rsidRPr="00744218">
        <w:rPr>
          <w:rFonts w:ascii="Arial" w:hAnsi="Arial" w:cs="Arial"/>
          <w:i/>
          <w:color w:val="auto"/>
          <w:sz w:val="22"/>
          <w:szCs w:val="22"/>
        </w:rPr>
        <w:t>ovvero</w:t>
      </w:r>
      <w:r w:rsidRPr="00744218">
        <w:rPr>
          <w:rFonts w:ascii="Arial" w:hAnsi="Arial" w:cs="Arial"/>
          <w:color w:val="auto"/>
          <w:sz w:val="22"/>
          <w:szCs w:val="22"/>
        </w:rPr>
        <w:t xml:space="preserve"> </w:t>
      </w:r>
    </w:p>
    <w:p w14:paraId="31B52C20" w14:textId="77777777" w:rsidR="00D6004B" w:rsidRDefault="00D6004B" w:rsidP="00FD47D7">
      <w:pPr>
        <w:pStyle w:val="western"/>
        <w:spacing w:before="0" w:after="0" w:line="276" w:lineRule="auto"/>
        <w:rPr>
          <w:rFonts w:ascii="Arial" w:hAnsi="Arial" w:cs="Arial"/>
          <w:color w:val="auto"/>
          <w:sz w:val="22"/>
          <w:szCs w:val="22"/>
        </w:rPr>
      </w:pPr>
    </w:p>
    <w:p w14:paraId="4185B5B7" w14:textId="780A48A7" w:rsidR="00415E5C" w:rsidRPr="00744218" w:rsidRDefault="00D6004B" w:rsidP="00FD47D7">
      <w:pPr>
        <w:pStyle w:val="western"/>
        <w:spacing w:before="0" w:after="0" w:line="276" w:lineRule="auto"/>
        <w:rPr>
          <w:rFonts w:ascii="Arial" w:hAnsi="Arial" w:cs="Arial"/>
          <w:color w:val="auto"/>
          <w:sz w:val="22"/>
          <w:szCs w:val="22"/>
        </w:rPr>
      </w:pPr>
      <w:r w:rsidRPr="00744218">
        <w:rPr>
          <w:rFonts w:ascii="Arial" w:hAnsi="Arial" w:cs="Arial"/>
          <w:noProof/>
          <w:sz w:val="22"/>
          <w:szCs w:val="22"/>
        </w:rPr>
        <mc:AlternateContent>
          <mc:Choice Requires="wps">
            <w:drawing>
              <wp:anchor distT="0" distB="0" distL="114300" distR="114300" simplePos="0" relativeHeight="251665408" behindDoc="0" locked="0" layoutInCell="1" allowOverlap="1" wp14:anchorId="3AC81FD6" wp14:editId="5969C28A">
                <wp:simplePos x="0" y="0"/>
                <wp:positionH relativeFrom="column">
                  <wp:posOffset>2049864</wp:posOffset>
                </wp:positionH>
                <wp:positionV relativeFrom="paragraph">
                  <wp:posOffset>17250</wp:posOffset>
                </wp:positionV>
                <wp:extent cx="144145" cy="144145"/>
                <wp:effectExtent l="8255" t="13335" r="9525"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1F8B70" id="Rettangolo 3" o:spid="_x0000_s1026" style="position:absolute;margin-left:161.4pt;margin-top:1.35pt;width:11.35pt;height:1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GEugIAAJM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" strokeweight=".26mm">
                <v:stroke endcap="square"/>
              </v:rect>
            </w:pict>
          </mc:Fallback>
        </mc:AlternateContent>
      </w:r>
      <w:r w:rsidR="00415E5C" w:rsidRPr="00744218">
        <w:rPr>
          <w:rFonts w:ascii="Arial" w:hAnsi="Arial" w:cs="Arial"/>
          <w:color w:val="auto"/>
          <w:sz w:val="22"/>
          <w:szCs w:val="22"/>
        </w:rPr>
        <w:t>per la sol</w:t>
      </w:r>
      <w:r>
        <w:rPr>
          <w:rFonts w:ascii="Arial" w:hAnsi="Arial" w:cs="Arial"/>
          <w:color w:val="auto"/>
          <w:sz w:val="22"/>
          <w:szCs w:val="22"/>
        </w:rPr>
        <w:t xml:space="preserve">a attività di costruzione </w:t>
      </w:r>
    </w:p>
    <w:p w14:paraId="536DDC93" w14:textId="060CC604" w:rsidR="00415E5C" w:rsidRPr="00744218" w:rsidRDefault="00744218" w:rsidP="00744218">
      <w:pPr>
        <w:suppressAutoHyphens w:val="0"/>
        <w:autoSpaceDN/>
        <w:spacing w:after="160" w:line="259" w:lineRule="auto"/>
        <w:rPr>
          <w:rFonts w:ascii="Arial" w:hAnsi="Arial" w:cs="Arial"/>
          <w:iCs/>
          <w:sz w:val="22"/>
          <w:szCs w:val="22"/>
          <w:lang w:eastAsia="ar-SA"/>
        </w:rPr>
      </w:pPr>
      <w:r w:rsidRPr="00744218">
        <w:rPr>
          <w:rFonts w:ascii="Arial" w:hAnsi="Arial" w:cs="Arial"/>
          <w:i/>
          <w:sz w:val="22"/>
          <w:szCs w:val="22"/>
        </w:rPr>
        <w:br w:type="page"/>
      </w:r>
    </w:p>
    <w:p w14:paraId="25501ABF" w14:textId="77777777" w:rsidR="00415E5C" w:rsidRPr="00744218" w:rsidRDefault="00415E5C" w:rsidP="00FD47D7">
      <w:pPr>
        <w:pStyle w:val="Corpodeltesto21"/>
        <w:pBdr>
          <w:top w:val="single" w:sz="4" w:space="1" w:color="000000"/>
          <w:left w:val="single" w:sz="4" w:space="4" w:color="000000"/>
          <w:bottom w:val="single" w:sz="4" w:space="1" w:color="000000"/>
          <w:right w:val="single" w:sz="4" w:space="4" w:color="000000"/>
        </w:pBdr>
        <w:spacing w:line="276" w:lineRule="auto"/>
        <w:ind w:left="0"/>
        <w:rPr>
          <w:rFonts w:ascii="Arial" w:hAnsi="Arial" w:cs="Arial"/>
          <w:b/>
          <w:bCs/>
          <w:caps/>
          <w:sz w:val="22"/>
          <w:szCs w:val="22"/>
        </w:rPr>
      </w:pPr>
      <w:r w:rsidRPr="00744218">
        <w:rPr>
          <w:rFonts w:ascii="Arial" w:hAnsi="Arial" w:cs="Arial"/>
          <w:b/>
          <w:i w:val="0"/>
          <w:caps/>
          <w:sz w:val="22"/>
          <w:szCs w:val="22"/>
        </w:rPr>
        <w:lastRenderedPageBreak/>
        <w:t xml:space="preserve">Nelle ipotesi di cui al sub </w:t>
      </w:r>
      <w:r w:rsidRPr="00744218">
        <w:rPr>
          <w:rFonts w:ascii="Arial" w:hAnsi="Arial" w:cs="Arial"/>
          <w:b/>
          <w:i w:val="0"/>
          <w:caps/>
          <w:sz w:val="22"/>
          <w:szCs w:val="22"/>
          <w:lang w:val="it-IT"/>
        </w:rPr>
        <w:t xml:space="preserve">d - </w:t>
      </w:r>
      <w:r w:rsidRPr="00744218">
        <w:rPr>
          <w:rFonts w:ascii="Arial" w:hAnsi="Arial" w:cs="Arial"/>
          <w:b/>
          <w:i w:val="0"/>
          <w:caps/>
          <w:sz w:val="22"/>
          <w:szCs w:val="22"/>
        </w:rPr>
        <w:t xml:space="preserve">e – f di partecipare </w:t>
      </w:r>
      <w:r w:rsidRPr="00744218">
        <w:rPr>
          <w:rFonts w:ascii="Arial" w:hAnsi="Arial" w:cs="Arial"/>
          <w:b/>
          <w:i w:val="0"/>
          <w:caps/>
          <w:sz w:val="22"/>
          <w:szCs w:val="22"/>
          <w:lang w:val="it-IT"/>
        </w:rPr>
        <w:t xml:space="preserve">al </w:t>
      </w:r>
      <w:r w:rsidRPr="00744218">
        <w:rPr>
          <w:rFonts w:ascii="Arial" w:hAnsi="Arial" w:cs="Arial"/>
          <w:b/>
          <w:i w:val="0"/>
          <w:caps/>
          <w:sz w:val="22"/>
          <w:szCs w:val="22"/>
        </w:rPr>
        <w:t xml:space="preserve">raggruppamento con </w:t>
      </w:r>
      <w:r w:rsidRPr="00744218">
        <w:rPr>
          <w:rFonts w:ascii="Arial" w:hAnsi="Arial" w:cs="Arial"/>
          <w:b/>
          <w:i w:val="0"/>
          <w:caps/>
          <w:sz w:val="22"/>
          <w:szCs w:val="22"/>
          <w:lang w:val="it-IT"/>
        </w:rPr>
        <w:t>il seguente ruolo ed insieme ai seguenti operatori economici:</w:t>
      </w:r>
    </w:p>
    <w:p w14:paraId="0D1ED6D9" w14:textId="77777777" w:rsidR="00415E5C" w:rsidRPr="00744218" w:rsidRDefault="00415E5C" w:rsidP="00FD47D7">
      <w:pPr>
        <w:spacing w:line="276" w:lineRule="auto"/>
        <w:jc w:val="both"/>
        <w:rPr>
          <w:rFonts w:ascii="Arial" w:hAnsi="Arial" w:cs="Arial"/>
          <w:b/>
          <w:bCs/>
          <w:sz w:val="22"/>
          <w:szCs w:val="22"/>
        </w:rPr>
      </w:pPr>
    </w:p>
    <w:p w14:paraId="732504EA" w14:textId="77777777" w:rsidR="00415E5C" w:rsidRPr="00744218" w:rsidRDefault="00415E5C" w:rsidP="00FD47D7">
      <w:pPr>
        <w:spacing w:line="276" w:lineRule="auto"/>
        <w:ind w:left="567"/>
        <w:jc w:val="both"/>
        <w:rPr>
          <w:rFonts w:ascii="Arial" w:hAnsi="Arial" w:cs="Arial"/>
          <w:b/>
          <w:bCs/>
          <w:sz w:val="22"/>
          <w:szCs w:val="22"/>
        </w:rPr>
      </w:pPr>
      <w:r w:rsidRPr="00744218">
        <w:rPr>
          <w:rFonts w:ascii="Arial" w:hAnsi="Arial" w:cs="Arial"/>
          <w:noProof/>
          <w:sz w:val="22"/>
          <w:szCs w:val="22"/>
        </w:rPr>
        <mc:AlternateContent>
          <mc:Choice Requires="wps">
            <w:drawing>
              <wp:anchor distT="0" distB="0" distL="114300" distR="114300" simplePos="0" relativeHeight="251660288" behindDoc="0" locked="0" layoutInCell="1" allowOverlap="1" wp14:anchorId="0B0A0B9C" wp14:editId="1B6C134D">
                <wp:simplePos x="0" y="0"/>
                <wp:positionH relativeFrom="column">
                  <wp:posOffset>22225</wp:posOffset>
                </wp:positionH>
                <wp:positionV relativeFrom="paragraph">
                  <wp:posOffset>26035</wp:posOffset>
                </wp:positionV>
                <wp:extent cx="144145" cy="144145"/>
                <wp:effectExtent l="8255" t="13335" r="9525"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E52798" id="Rettangolo 5" o:spid="_x0000_s1026" style="position:absolute;margin-left:1.75pt;margin-top:2.05pt;width:11.35pt;height:1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Xv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" strokeweight=".26mm">
                <v:stroke endcap="square"/>
              </v:rect>
            </w:pict>
          </mc:Fallback>
        </mc:AlternateContent>
      </w:r>
      <w:r w:rsidRPr="00744218">
        <w:rPr>
          <w:rFonts w:ascii="Arial" w:hAnsi="Arial" w:cs="Arial"/>
          <w:b/>
          <w:bCs/>
          <w:sz w:val="22"/>
          <w:szCs w:val="22"/>
        </w:rPr>
        <w:t>come capogruppo</w:t>
      </w:r>
      <w:r w:rsidRPr="00744218">
        <w:rPr>
          <w:rFonts w:ascii="Arial" w:hAnsi="Arial" w:cs="Arial"/>
          <w:sz w:val="22"/>
          <w:szCs w:val="22"/>
        </w:rPr>
        <w:t xml:space="preserve"> </w:t>
      </w:r>
      <w:r w:rsidRPr="00744218">
        <w:rPr>
          <w:rFonts w:ascii="Arial" w:hAnsi="Arial" w:cs="Arial"/>
          <w:b/>
          <w:bCs/>
          <w:sz w:val="22"/>
          <w:szCs w:val="22"/>
        </w:rPr>
        <w:t xml:space="preserve">    </w:t>
      </w:r>
      <w:r w:rsidRPr="00744218">
        <w:rPr>
          <w:rFonts w:ascii="Arial" w:hAnsi="Arial" w:cs="Arial"/>
          <w:sz w:val="22"/>
          <w:szCs w:val="22"/>
        </w:rPr>
        <w:t xml:space="preserve"> </w:t>
      </w:r>
      <w:r w:rsidRPr="00744218">
        <w:rPr>
          <w:rFonts w:ascii="Arial" w:hAnsi="Arial" w:cs="Arial"/>
          <w:b/>
          <w:sz w:val="22"/>
          <w:szCs w:val="22"/>
        </w:rPr>
        <w:t>mandante</w:t>
      </w:r>
      <w:r w:rsidRPr="00744218">
        <w:rPr>
          <w:rFonts w:ascii="Arial" w:hAnsi="Arial" w:cs="Arial"/>
          <w:sz w:val="22"/>
          <w:szCs w:val="22"/>
        </w:rPr>
        <w:t xml:space="preserve">      di RTI o di un consorzio ordinario     o di un GEIE      di tipo </w:t>
      </w:r>
    </w:p>
    <w:p w14:paraId="6E3A8D26" w14:textId="77777777" w:rsidR="00415E5C" w:rsidRPr="00744218" w:rsidRDefault="00415E5C" w:rsidP="00FD47D7">
      <w:pPr>
        <w:spacing w:line="276" w:lineRule="auto"/>
        <w:jc w:val="both"/>
        <w:rPr>
          <w:rFonts w:ascii="Arial" w:hAnsi="Arial" w:cs="Arial"/>
          <w:b/>
          <w:bCs/>
          <w:sz w:val="22"/>
          <w:szCs w:val="22"/>
        </w:rPr>
      </w:pPr>
    </w:p>
    <w:p w14:paraId="5745ECA8"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orizzontale</w:t>
      </w:r>
    </w:p>
    <w:p w14:paraId="3094BAA1" w14:textId="77777777" w:rsidR="00415E5C" w:rsidRPr="00744218" w:rsidRDefault="00415E5C" w:rsidP="00FD47D7">
      <w:pPr>
        <w:spacing w:line="276" w:lineRule="auto"/>
        <w:ind w:left="567"/>
        <w:rPr>
          <w:rFonts w:ascii="Arial" w:hAnsi="Arial" w:cs="Arial"/>
          <w:b/>
          <w:bCs/>
          <w:i/>
          <w:iCs/>
          <w:sz w:val="22"/>
          <w:szCs w:val="22"/>
        </w:rPr>
      </w:pPr>
      <w:r w:rsidRPr="00744218">
        <w:rPr>
          <w:rFonts w:ascii="Arial" w:hAnsi="Arial" w:cs="Arial"/>
          <w:b/>
          <w:bCs/>
          <w:sz w:val="22"/>
          <w:szCs w:val="22"/>
        </w:rPr>
        <w:t>□ verticale</w:t>
      </w:r>
    </w:p>
    <w:p w14:paraId="54C884E9"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misto</w:t>
      </w:r>
    </w:p>
    <w:p w14:paraId="2B9FB0FE" w14:textId="77777777" w:rsidR="00415E5C" w:rsidRPr="00744218" w:rsidRDefault="00415E5C" w:rsidP="00FD47D7">
      <w:pPr>
        <w:spacing w:line="276" w:lineRule="auto"/>
        <w:ind w:left="567" w:firstLine="153"/>
        <w:jc w:val="both"/>
        <w:rPr>
          <w:rFonts w:ascii="Arial" w:hAnsi="Arial" w:cs="Arial"/>
          <w:b/>
          <w:bCs/>
          <w:sz w:val="22"/>
          <w:szCs w:val="22"/>
        </w:rPr>
      </w:pPr>
    </w:p>
    <w:p w14:paraId="2855CBA7" w14:textId="77777777" w:rsidR="00415E5C" w:rsidRPr="00744218" w:rsidRDefault="00415E5C" w:rsidP="00FD47D7">
      <w:pPr>
        <w:spacing w:line="276" w:lineRule="auto"/>
        <w:ind w:left="567"/>
        <w:jc w:val="both"/>
        <w:rPr>
          <w:rFonts w:ascii="Arial" w:hAnsi="Arial" w:cs="Arial"/>
          <w:sz w:val="22"/>
          <w:szCs w:val="22"/>
        </w:rPr>
      </w:pPr>
      <w:r w:rsidRPr="00744218">
        <w:rPr>
          <w:rFonts w:ascii="Arial" w:hAnsi="Arial" w:cs="Arial"/>
          <w:b/>
          <w:bCs/>
          <w:sz w:val="22"/>
          <w:szCs w:val="22"/>
        </w:rPr>
        <w:t>da costituirsi</w:t>
      </w:r>
      <w:r w:rsidRPr="00744218">
        <w:rPr>
          <w:rFonts w:ascii="Arial" w:hAnsi="Arial" w:cs="Arial"/>
          <w:sz w:val="22"/>
          <w:szCs w:val="22"/>
        </w:rPr>
        <w:t xml:space="preserve"> fra le seguenti imprese che seguiranno le seguenti prestazioni:</w:t>
      </w:r>
    </w:p>
    <w:p w14:paraId="7E72952A" w14:textId="77777777" w:rsidR="00415E5C" w:rsidRPr="00744218" w:rsidRDefault="00415E5C" w:rsidP="00FD47D7">
      <w:pPr>
        <w:spacing w:line="276" w:lineRule="auto"/>
        <w:jc w:val="both"/>
        <w:rPr>
          <w:rFonts w:ascii="Arial" w:hAnsi="Arial" w:cs="Arial"/>
          <w:sz w:val="22"/>
          <w:szCs w:val="22"/>
        </w:rPr>
      </w:pPr>
    </w:p>
    <w:tbl>
      <w:tblPr>
        <w:tblW w:w="0" w:type="auto"/>
        <w:tblInd w:w="627" w:type="dxa"/>
        <w:tblLayout w:type="fixed"/>
        <w:tblCellMar>
          <w:left w:w="70" w:type="dxa"/>
          <w:right w:w="70" w:type="dxa"/>
        </w:tblCellMar>
        <w:tblLook w:val="0000" w:firstRow="0" w:lastRow="0" w:firstColumn="0" w:lastColumn="0" w:noHBand="0" w:noVBand="0"/>
      </w:tblPr>
      <w:tblGrid>
        <w:gridCol w:w="2420"/>
        <w:gridCol w:w="1544"/>
        <w:gridCol w:w="1290"/>
        <w:gridCol w:w="1556"/>
        <w:gridCol w:w="1275"/>
        <w:gridCol w:w="1055"/>
      </w:tblGrid>
      <w:tr w:rsidR="00744218" w:rsidRPr="00744218" w14:paraId="351D29C2" w14:textId="77777777" w:rsidTr="00E04DF1">
        <w:tc>
          <w:tcPr>
            <w:tcW w:w="2420" w:type="dxa"/>
            <w:tcBorders>
              <w:top w:val="single" w:sz="4" w:space="0" w:color="000000"/>
              <w:left w:val="single" w:sz="4" w:space="0" w:color="000000"/>
              <w:bottom w:val="single" w:sz="4" w:space="0" w:color="000000"/>
            </w:tcBorders>
            <w:shd w:val="clear" w:color="auto" w:fill="auto"/>
          </w:tcPr>
          <w:p w14:paraId="0CD161C0"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544" w:type="dxa"/>
            <w:tcBorders>
              <w:top w:val="single" w:sz="4" w:space="0" w:color="000000"/>
              <w:left w:val="single" w:sz="4" w:space="0" w:color="000000"/>
              <w:bottom w:val="single" w:sz="4" w:space="0" w:color="000000"/>
            </w:tcBorders>
            <w:shd w:val="clear" w:color="auto" w:fill="auto"/>
          </w:tcPr>
          <w:p w14:paraId="579FAF08"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240AAD29"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tcBorders>
            <w:shd w:val="clear" w:color="auto" w:fill="auto"/>
          </w:tcPr>
          <w:p w14:paraId="48A1BCE9"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di esecuzione</w:t>
            </w:r>
          </w:p>
        </w:tc>
        <w:tc>
          <w:tcPr>
            <w:tcW w:w="1275" w:type="dxa"/>
            <w:tcBorders>
              <w:top w:val="single" w:sz="4" w:space="0" w:color="000000"/>
              <w:left w:val="single" w:sz="4" w:space="0" w:color="000000"/>
              <w:bottom w:val="single" w:sz="4" w:space="0" w:color="000000"/>
            </w:tcBorders>
            <w:shd w:val="clear" w:color="auto" w:fill="auto"/>
          </w:tcPr>
          <w:p w14:paraId="7FD90744"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Qualifica SOA posseduta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F8A6A0" w14:textId="77777777" w:rsidR="00415E5C" w:rsidRPr="00744218" w:rsidRDefault="00415E5C" w:rsidP="00FD47D7">
            <w:pPr>
              <w:spacing w:line="276" w:lineRule="auto"/>
              <w:jc w:val="center"/>
              <w:rPr>
                <w:rFonts w:ascii="Arial" w:hAnsi="Arial" w:cs="Arial"/>
                <w:sz w:val="22"/>
                <w:szCs w:val="22"/>
              </w:rPr>
            </w:pPr>
            <w:r w:rsidRPr="00744218">
              <w:rPr>
                <w:rFonts w:ascii="Arial" w:hAnsi="Arial" w:cs="Arial"/>
                <w:b/>
                <w:sz w:val="22"/>
                <w:szCs w:val="22"/>
              </w:rPr>
              <w:t xml:space="preserve">classifica </w:t>
            </w:r>
          </w:p>
        </w:tc>
      </w:tr>
      <w:tr w:rsidR="00744218" w:rsidRPr="00744218" w14:paraId="6C548AEA" w14:textId="77777777" w:rsidTr="00E04DF1">
        <w:tc>
          <w:tcPr>
            <w:tcW w:w="2420" w:type="dxa"/>
            <w:tcBorders>
              <w:top w:val="single" w:sz="4" w:space="0" w:color="000000"/>
              <w:left w:val="single" w:sz="4" w:space="0" w:color="000000"/>
              <w:bottom w:val="single" w:sz="4" w:space="0" w:color="000000"/>
            </w:tcBorders>
            <w:shd w:val="clear" w:color="auto" w:fill="auto"/>
          </w:tcPr>
          <w:p w14:paraId="3AD7C4F4" w14:textId="77777777" w:rsidR="00415E5C" w:rsidRPr="00744218" w:rsidRDefault="00415E5C"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02AB9771"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BDD7284"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497EE8BA"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4B30FF0"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47735B8"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18AE776D" w14:textId="77777777" w:rsidTr="00E04DF1">
        <w:tc>
          <w:tcPr>
            <w:tcW w:w="2420" w:type="dxa"/>
            <w:tcBorders>
              <w:top w:val="single" w:sz="4" w:space="0" w:color="000000"/>
              <w:left w:val="single" w:sz="4" w:space="0" w:color="000000"/>
              <w:bottom w:val="single" w:sz="4" w:space="0" w:color="000000"/>
            </w:tcBorders>
            <w:shd w:val="clear" w:color="auto" w:fill="auto"/>
          </w:tcPr>
          <w:p w14:paraId="02622042" w14:textId="77777777" w:rsidR="00415E5C" w:rsidRPr="00744218" w:rsidRDefault="00415E5C"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097C3129"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7C76B9AD"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71BE1321"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3F0BC45"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5737077"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4F4C7248" w14:textId="77777777" w:rsidTr="00E04DF1">
        <w:tc>
          <w:tcPr>
            <w:tcW w:w="2420" w:type="dxa"/>
            <w:tcBorders>
              <w:top w:val="single" w:sz="4" w:space="0" w:color="000000"/>
              <w:left w:val="single" w:sz="4" w:space="0" w:color="000000"/>
              <w:bottom w:val="single" w:sz="4" w:space="0" w:color="000000"/>
            </w:tcBorders>
            <w:shd w:val="clear" w:color="auto" w:fill="auto"/>
          </w:tcPr>
          <w:p w14:paraId="78283D2D" w14:textId="77777777" w:rsidR="00415E5C" w:rsidRPr="00744218" w:rsidRDefault="00415E5C"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ABFEA79"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F92F900"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7467550E"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B36F532"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669436C"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413B1047" w14:textId="77777777" w:rsidTr="00E04DF1">
        <w:tc>
          <w:tcPr>
            <w:tcW w:w="2420" w:type="dxa"/>
            <w:tcBorders>
              <w:top w:val="single" w:sz="4" w:space="0" w:color="000000"/>
              <w:left w:val="single" w:sz="4" w:space="0" w:color="000000"/>
              <w:bottom w:val="single" w:sz="4" w:space="0" w:color="000000"/>
            </w:tcBorders>
            <w:shd w:val="clear" w:color="auto" w:fill="auto"/>
          </w:tcPr>
          <w:p w14:paraId="42C90B26" w14:textId="77777777" w:rsidR="00415E5C" w:rsidRPr="00744218" w:rsidRDefault="00415E5C"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5BD8639"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42D3153E"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36E2D1E0"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69A5CDC"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AE93FA2" w14:textId="77777777" w:rsidR="00415E5C" w:rsidRPr="00744218" w:rsidRDefault="00415E5C" w:rsidP="00FD47D7">
            <w:pPr>
              <w:snapToGrid w:val="0"/>
              <w:spacing w:line="276" w:lineRule="auto"/>
              <w:jc w:val="both"/>
              <w:rPr>
                <w:rFonts w:ascii="Arial" w:hAnsi="Arial" w:cs="Arial"/>
                <w:sz w:val="22"/>
                <w:szCs w:val="22"/>
              </w:rPr>
            </w:pPr>
          </w:p>
        </w:tc>
      </w:tr>
      <w:tr w:rsidR="00415E5C" w:rsidRPr="00744218" w14:paraId="5DB49501" w14:textId="77777777" w:rsidTr="00E04DF1">
        <w:tc>
          <w:tcPr>
            <w:tcW w:w="2420" w:type="dxa"/>
            <w:tcBorders>
              <w:top w:val="single" w:sz="4" w:space="0" w:color="000000"/>
              <w:left w:val="single" w:sz="4" w:space="0" w:color="000000"/>
              <w:bottom w:val="single" w:sz="4" w:space="0" w:color="000000"/>
            </w:tcBorders>
            <w:shd w:val="clear" w:color="auto" w:fill="auto"/>
          </w:tcPr>
          <w:p w14:paraId="11EC5940" w14:textId="77777777" w:rsidR="00415E5C" w:rsidRPr="00744218" w:rsidRDefault="00415E5C"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3289D7B"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82E381F"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602BDF31"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E1E4427"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A294E7B" w14:textId="77777777" w:rsidR="00415E5C" w:rsidRPr="00744218" w:rsidRDefault="00415E5C" w:rsidP="00FD47D7">
            <w:pPr>
              <w:snapToGrid w:val="0"/>
              <w:spacing w:line="276" w:lineRule="auto"/>
              <w:jc w:val="both"/>
              <w:rPr>
                <w:rFonts w:ascii="Arial" w:hAnsi="Arial" w:cs="Arial"/>
                <w:sz w:val="22"/>
                <w:szCs w:val="22"/>
              </w:rPr>
            </w:pPr>
          </w:p>
        </w:tc>
      </w:tr>
    </w:tbl>
    <w:p w14:paraId="73C53CC6" w14:textId="77777777" w:rsidR="00415E5C" w:rsidRPr="00744218" w:rsidRDefault="00415E5C" w:rsidP="00FD47D7">
      <w:pPr>
        <w:spacing w:line="276" w:lineRule="auto"/>
        <w:jc w:val="center"/>
        <w:rPr>
          <w:rFonts w:ascii="Arial" w:hAnsi="Arial" w:cs="Arial"/>
          <w:b/>
          <w:sz w:val="22"/>
          <w:szCs w:val="22"/>
        </w:rPr>
      </w:pPr>
    </w:p>
    <w:p w14:paraId="70B969F8" w14:textId="77777777" w:rsidR="00415E5C" w:rsidRPr="00744218" w:rsidRDefault="00415E5C" w:rsidP="00FD47D7">
      <w:pPr>
        <w:spacing w:line="276" w:lineRule="auto"/>
        <w:jc w:val="both"/>
        <w:rPr>
          <w:rFonts w:ascii="Arial" w:hAnsi="Arial" w:cs="Arial"/>
          <w:b/>
          <w:bCs/>
          <w:sz w:val="22"/>
          <w:szCs w:val="22"/>
        </w:rPr>
      </w:pPr>
      <w:r w:rsidRPr="00744218">
        <w:rPr>
          <w:rFonts w:ascii="Arial" w:hAnsi="Arial" w:cs="Arial"/>
          <w:b/>
          <w:bCs/>
          <w:i/>
          <w:iCs/>
          <w:noProof/>
          <w:sz w:val="22"/>
          <w:szCs w:val="22"/>
        </w:rPr>
        <mc:AlternateContent>
          <mc:Choice Requires="wps">
            <w:drawing>
              <wp:anchor distT="0" distB="0" distL="114300" distR="114300" simplePos="0" relativeHeight="251661312" behindDoc="0" locked="0" layoutInCell="1" allowOverlap="1" wp14:anchorId="1C2D2A38" wp14:editId="0BB9777F">
                <wp:simplePos x="0" y="0"/>
                <wp:positionH relativeFrom="column">
                  <wp:posOffset>-61595</wp:posOffset>
                </wp:positionH>
                <wp:positionV relativeFrom="paragraph">
                  <wp:posOffset>36195</wp:posOffset>
                </wp:positionV>
                <wp:extent cx="144145" cy="144145"/>
                <wp:effectExtent l="10160" t="7620" r="762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A9FCA" id="Rettangolo 4" o:spid="_x0000_s1026" style="position:absolute;margin-left:-4.85pt;margin-top:2.85pt;width:11.35pt;height:1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tK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" strokeweight=".26mm">
                <v:stroke endcap="square"/>
              </v:rect>
            </w:pict>
          </mc:Fallback>
        </mc:AlternateContent>
      </w:r>
      <w:r w:rsidRPr="00744218">
        <w:rPr>
          <w:rFonts w:ascii="Arial" w:hAnsi="Arial" w:cs="Arial"/>
          <w:b/>
          <w:bCs/>
          <w:i/>
          <w:iCs/>
          <w:sz w:val="22"/>
          <w:szCs w:val="22"/>
        </w:rPr>
        <w:t xml:space="preserve">     </w:t>
      </w:r>
      <w:r w:rsidRPr="00744218">
        <w:rPr>
          <w:rFonts w:ascii="Arial" w:hAnsi="Arial" w:cs="Arial"/>
          <w:b/>
          <w:bCs/>
          <w:sz w:val="22"/>
          <w:szCs w:val="22"/>
        </w:rPr>
        <w:t xml:space="preserve">come capogruppo     </w:t>
      </w:r>
      <w:r w:rsidRPr="00744218">
        <w:rPr>
          <w:rFonts w:ascii="Arial" w:hAnsi="Arial" w:cs="Arial"/>
          <w:sz w:val="22"/>
          <w:szCs w:val="22"/>
        </w:rPr>
        <w:t xml:space="preserve"> </w:t>
      </w:r>
      <w:r w:rsidRPr="00744218">
        <w:rPr>
          <w:rFonts w:ascii="Arial" w:hAnsi="Arial" w:cs="Arial"/>
          <w:b/>
          <w:sz w:val="22"/>
          <w:szCs w:val="22"/>
        </w:rPr>
        <w:t>mandante</w:t>
      </w:r>
      <w:r w:rsidRPr="00744218">
        <w:rPr>
          <w:rFonts w:ascii="Arial" w:hAnsi="Arial" w:cs="Arial"/>
          <w:sz w:val="22"/>
          <w:szCs w:val="22"/>
        </w:rPr>
        <w:t xml:space="preserve">      di R.T.I. o di un consorzio ordinario     o di un GEIE      di tipo </w:t>
      </w:r>
    </w:p>
    <w:p w14:paraId="14233A9E"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orizzontale</w:t>
      </w:r>
    </w:p>
    <w:p w14:paraId="268C8C0D" w14:textId="77777777" w:rsidR="00415E5C" w:rsidRPr="00744218" w:rsidRDefault="00415E5C" w:rsidP="00FD47D7">
      <w:pPr>
        <w:spacing w:line="276" w:lineRule="auto"/>
        <w:ind w:left="567"/>
        <w:rPr>
          <w:rFonts w:ascii="Arial" w:hAnsi="Arial" w:cs="Arial"/>
          <w:b/>
          <w:bCs/>
          <w:i/>
          <w:iCs/>
          <w:sz w:val="22"/>
          <w:szCs w:val="22"/>
        </w:rPr>
      </w:pPr>
      <w:r w:rsidRPr="00744218">
        <w:rPr>
          <w:rFonts w:ascii="Arial" w:hAnsi="Arial" w:cs="Arial"/>
          <w:b/>
          <w:bCs/>
          <w:sz w:val="22"/>
          <w:szCs w:val="22"/>
        </w:rPr>
        <w:t>□ verticale</w:t>
      </w:r>
    </w:p>
    <w:p w14:paraId="78E5A197"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misto</w:t>
      </w:r>
    </w:p>
    <w:p w14:paraId="1C751A04" w14:textId="77777777" w:rsidR="00415E5C" w:rsidRPr="00744218" w:rsidRDefault="00415E5C" w:rsidP="00FD47D7">
      <w:pPr>
        <w:spacing w:line="276" w:lineRule="auto"/>
        <w:ind w:left="567" w:firstLine="153"/>
        <w:jc w:val="both"/>
        <w:rPr>
          <w:rFonts w:ascii="Arial" w:hAnsi="Arial" w:cs="Arial"/>
          <w:b/>
          <w:bCs/>
          <w:sz w:val="22"/>
          <w:szCs w:val="22"/>
        </w:rPr>
      </w:pPr>
    </w:p>
    <w:p w14:paraId="5373BE2E" w14:textId="77777777" w:rsidR="00415E5C" w:rsidRPr="00744218" w:rsidRDefault="00415E5C" w:rsidP="00FD47D7">
      <w:pPr>
        <w:spacing w:line="276" w:lineRule="auto"/>
        <w:ind w:left="567"/>
        <w:jc w:val="both"/>
        <w:rPr>
          <w:rFonts w:ascii="Arial" w:hAnsi="Arial" w:cs="Arial"/>
          <w:sz w:val="22"/>
          <w:szCs w:val="22"/>
        </w:rPr>
      </w:pPr>
      <w:r w:rsidRPr="00744218">
        <w:rPr>
          <w:rFonts w:ascii="Arial" w:hAnsi="Arial" w:cs="Arial"/>
          <w:b/>
          <w:bCs/>
          <w:sz w:val="22"/>
          <w:szCs w:val="22"/>
        </w:rPr>
        <w:t xml:space="preserve">già costituito </w:t>
      </w:r>
      <w:r w:rsidRPr="00744218">
        <w:rPr>
          <w:rFonts w:ascii="Arial" w:hAnsi="Arial" w:cs="Arial"/>
          <w:bCs/>
          <w:i/>
          <w:sz w:val="22"/>
          <w:szCs w:val="22"/>
        </w:rPr>
        <w:t>(barrare se non pertinente)</w:t>
      </w:r>
      <w:r w:rsidRPr="00744218">
        <w:rPr>
          <w:rFonts w:ascii="Arial" w:hAnsi="Arial" w:cs="Arial"/>
          <w:sz w:val="22"/>
          <w:szCs w:val="22"/>
        </w:rPr>
        <w:t xml:space="preserve"> con atto notarile ……………………. Allegato in atti fra le seguenti imprese che eseguiranno le seguenti prestazioni:</w:t>
      </w:r>
    </w:p>
    <w:p w14:paraId="1A53C36E" w14:textId="77777777" w:rsidR="00415E5C" w:rsidRPr="00744218" w:rsidRDefault="00415E5C" w:rsidP="00FD47D7">
      <w:pPr>
        <w:spacing w:line="276" w:lineRule="auto"/>
        <w:ind w:left="567"/>
        <w:jc w:val="both"/>
        <w:rPr>
          <w:rFonts w:ascii="Arial" w:hAnsi="Arial" w:cs="Arial"/>
          <w:sz w:val="22"/>
          <w:szCs w:val="22"/>
        </w:rPr>
      </w:pPr>
    </w:p>
    <w:tbl>
      <w:tblPr>
        <w:tblW w:w="9140" w:type="dxa"/>
        <w:tblInd w:w="627" w:type="dxa"/>
        <w:tblLayout w:type="fixed"/>
        <w:tblCellMar>
          <w:left w:w="70" w:type="dxa"/>
          <w:right w:w="70" w:type="dxa"/>
        </w:tblCellMar>
        <w:tblLook w:val="0000" w:firstRow="0" w:lastRow="0" w:firstColumn="0" w:lastColumn="0" w:noHBand="0" w:noVBand="0"/>
      </w:tblPr>
      <w:tblGrid>
        <w:gridCol w:w="2704"/>
        <w:gridCol w:w="1260"/>
        <w:gridCol w:w="1290"/>
        <w:gridCol w:w="1556"/>
        <w:gridCol w:w="1275"/>
        <w:gridCol w:w="1055"/>
      </w:tblGrid>
      <w:tr w:rsidR="00744218" w:rsidRPr="00744218" w14:paraId="520E8DFF" w14:textId="77777777" w:rsidTr="000D4F53">
        <w:tc>
          <w:tcPr>
            <w:tcW w:w="2704" w:type="dxa"/>
            <w:tcBorders>
              <w:top w:val="single" w:sz="4" w:space="0" w:color="000000"/>
              <w:left w:val="single" w:sz="4" w:space="0" w:color="000000"/>
              <w:bottom w:val="single" w:sz="4" w:space="0" w:color="000000"/>
            </w:tcBorders>
            <w:shd w:val="clear" w:color="auto" w:fill="auto"/>
          </w:tcPr>
          <w:p w14:paraId="1A7D08D6"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260" w:type="dxa"/>
            <w:tcBorders>
              <w:top w:val="single" w:sz="4" w:space="0" w:color="000000"/>
              <w:left w:val="single" w:sz="4" w:space="0" w:color="000000"/>
              <w:bottom w:val="single" w:sz="4" w:space="0" w:color="000000"/>
            </w:tcBorders>
            <w:shd w:val="clear" w:color="auto" w:fill="auto"/>
          </w:tcPr>
          <w:p w14:paraId="49C8C438"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361C8750"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tcBorders>
            <w:shd w:val="clear" w:color="auto" w:fill="auto"/>
          </w:tcPr>
          <w:p w14:paraId="7F7FE246"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di esecuzione</w:t>
            </w:r>
          </w:p>
        </w:tc>
        <w:tc>
          <w:tcPr>
            <w:tcW w:w="1275" w:type="dxa"/>
            <w:tcBorders>
              <w:top w:val="single" w:sz="4" w:space="0" w:color="000000"/>
              <w:left w:val="single" w:sz="4" w:space="0" w:color="000000"/>
              <w:bottom w:val="single" w:sz="4" w:space="0" w:color="000000"/>
            </w:tcBorders>
            <w:shd w:val="clear" w:color="auto" w:fill="auto"/>
          </w:tcPr>
          <w:p w14:paraId="68188BF1"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Qualifica SOA posseduta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0BD87C7" w14:textId="77777777" w:rsidR="00415E5C" w:rsidRPr="00744218" w:rsidRDefault="00415E5C" w:rsidP="00FD47D7">
            <w:pPr>
              <w:spacing w:line="276" w:lineRule="auto"/>
              <w:jc w:val="center"/>
              <w:rPr>
                <w:rFonts w:ascii="Arial" w:hAnsi="Arial" w:cs="Arial"/>
                <w:sz w:val="22"/>
                <w:szCs w:val="22"/>
              </w:rPr>
            </w:pPr>
            <w:r w:rsidRPr="00744218">
              <w:rPr>
                <w:rFonts w:ascii="Arial" w:hAnsi="Arial" w:cs="Arial"/>
                <w:b/>
                <w:sz w:val="22"/>
                <w:szCs w:val="22"/>
              </w:rPr>
              <w:t xml:space="preserve">classifica </w:t>
            </w:r>
          </w:p>
        </w:tc>
      </w:tr>
      <w:tr w:rsidR="00744218" w:rsidRPr="00744218" w14:paraId="2D5CEA6F" w14:textId="77777777" w:rsidTr="000D4F53">
        <w:tc>
          <w:tcPr>
            <w:tcW w:w="2704" w:type="dxa"/>
            <w:tcBorders>
              <w:top w:val="single" w:sz="4" w:space="0" w:color="000000"/>
              <w:left w:val="single" w:sz="4" w:space="0" w:color="000000"/>
              <w:bottom w:val="single" w:sz="4" w:space="0" w:color="000000"/>
            </w:tcBorders>
            <w:shd w:val="clear" w:color="auto" w:fill="auto"/>
          </w:tcPr>
          <w:p w14:paraId="136A4C07" w14:textId="77777777" w:rsidR="00415E5C" w:rsidRPr="00744218" w:rsidRDefault="00415E5C" w:rsidP="00FD47D7">
            <w:pPr>
              <w:snapToGrid w:val="0"/>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tcBorders>
            <w:shd w:val="clear" w:color="auto" w:fill="auto"/>
          </w:tcPr>
          <w:p w14:paraId="6FF35A98"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5E75FF2"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7858A1F3"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7B49DBB6"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B7EDFCF"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33E4B1E0" w14:textId="77777777" w:rsidTr="000D4F53">
        <w:tc>
          <w:tcPr>
            <w:tcW w:w="2704" w:type="dxa"/>
            <w:tcBorders>
              <w:top w:val="single" w:sz="4" w:space="0" w:color="000000"/>
              <w:left w:val="single" w:sz="4" w:space="0" w:color="000000"/>
              <w:bottom w:val="single" w:sz="4" w:space="0" w:color="000000"/>
            </w:tcBorders>
            <w:shd w:val="clear" w:color="auto" w:fill="auto"/>
          </w:tcPr>
          <w:p w14:paraId="609A5CD2" w14:textId="77777777" w:rsidR="00415E5C" w:rsidRPr="00744218" w:rsidRDefault="00415E5C" w:rsidP="00FD47D7">
            <w:pPr>
              <w:snapToGrid w:val="0"/>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tcBorders>
            <w:shd w:val="clear" w:color="auto" w:fill="auto"/>
          </w:tcPr>
          <w:p w14:paraId="1CE7BC7B"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1368C82"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24B91831"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6BE1D5C8"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1D35806"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3368698E" w14:textId="77777777" w:rsidTr="000D4F53">
        <w:tc>
          <w:tcPr>
            <w:tcW w:w="2704" w:type="dxa"/>
            <w:tcBorders>
              <w:top w:val="single" w:sz="4" w:space="0" w:color="000000"/>
              <w:left w:val="single" w:sz="4" w:space="0" w:color="000000"/>
              <w:bottom w:val="single" w:sz="4" w:space="0" w:color="000000"/>
            </w:tcBorders>
            <w:shd w:val="clear" w:color="auto" w:fill="auto"/>
          </w:tcPr>
          <w:p w14:paraId="6788B417" w14:textId="77777777" w:rsidR="00415E5C" w:rsidRPr="00744218" w:rsidRDefault="00415E5C" w:rsidP="00FD47D7">
            <w:pPr>
              <w:snapToGrid w:val="0"/>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tcBorders>
            <w:shd w:val="clear" w:color="auto" w:fill="auto"/>
          </w:tcPr>
          <w:p w14:paraId="0271CEC5"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3160B12"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5FB39186"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6E2A650"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012FC5E" w14:textId="77777777" w:rsidR="00415E5C" w:rsidRPr="00744218" w:rsidRDefault="00415E5C" w:rsidP="00FD47D7">
            <w:pPr>
              <w:snapToGrid w:val="0"/>
              <w:spacing w:line="276" w:lineRule="auto"/>
              <w:jc w:val="both"/>
              <w:rPr>
                <w:rFonts w:ascii="Arial" w:hAnsi="Arial" w:cs="Arial"/>
                <w:sz w:val="22"/>
                <w:szCs w:val="22"/>
              </w:rPr>
            </w:pPr>
          </w:p>
        </w:tc>
      </w:tr>
      <w:tr w:rsidR="00415E5C" w:rsidRPr="00744218" w14:paraId="32354114" w14:textId="77777777" w:rsidTr="000D4F53">
        <w:tc>
          <w:tcPr>
            <w:tcW w:w="2704" w:type="dxa"/>
            <w:tcBorders>
              <w:top w:val="single" w:sz="4" w:space="0" w:color="000000"/>
              <w:left w:val="single" w:sz="4" w:space="0" w:color="000000"/>
              <w:bottom w:val="single" w:sz="4" w:space="0" w:color="000000"/>
            </w:tcBorders>
            <w:shd w:val="clear" w:color="auto" w:fill="auto"/>
          </w:tcPr>
          <w:p w14:paraId="47A64A65" w14:textId="77777777" w:rsidR="00415E5C" w:rsidRPr="00744218" w:rsidRDefault="00415E5C" w:rsidP="00FD47D7">
            <w:pPr>
              <w:snapToGrid w:val="0"/>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tcBorders>
            <w:shd w:val="clear" w:color="auto" w:fill="auto"/>
          </w:tcPr>
          <w:p w14:paraId="5180EE6A"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5A473DA9" w14:textId="77777777" w:rsidR="00415E5C" w:rsidRPr="00744218" w:rsidRDefault="00415E5C"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7A155E79" w14:textId="77777777" w:rsidR="00415E5C" w:rsidRPr="00744218" w:rsidRDefault="00415E5C" w:rsidP="00FD47D7">
            <w:pPr>
              <w:snapToGrid w:val="0"/>
              <w:spacing w:line="276" w:lineRule="auto"/>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0D63F3F" w14:textId="77777777" w:rsidR="00415E5C" w:rsidRPr="00744218" w:rsidRDefault="00415E5C" w:rsidP="00FD47D7">
            <w:pPr>
              <w:snapToGrid w:val="0"/>
              <w:spacing w:line="276" w:lineRule="auto"/>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6450DF5" w14:textId="77777777" w:rsidR="00415E5C" w:rsidRPr="00744218" w:rsidRDefault="00415E5C" w:rsidP="00FD47D7">
            <w:pPr>
              <w:snapToGrid w:val="0"/>
              <w:spacing w:line="276" w:lineRule="auto"/>
              <w:jc w:val="both"/>
              <w:rPr>
                <w:rFonts w:ascii="Arial" w:hAnsi="Arial" w:cs="Arial"/>
                <w:sz w:val="22"/>
                <w:szCs w:val="22"/>
              </w:rPr>
            </w:pPr>
          </w:p>
        </w:tc>
      </w:tr>
    </w:tbl>
    <w:p w14:paraId="400E6446" w14:textId="77777777" w:rsidR="002C1596" w:rsidRPr="00744218" w:rsidRDefault="002C1596" w:rsidP="00FD47D7">
      <w:pPr>
        <w:spacing w:line="276" w:lineRule="auto"/>
        <w:jc w:val="center"/>
        <w:rPr>
          <w:rFonts w:ascii="Arial" w:hAnsi="Arial" w:cs="Arial"/>
          <w:b/>
          <w:sz w:val="22"/>
          <w:szCs w:val="22"/>
        </w:rPr>
      </w:pPr>
    </w:p>
    <w:p w14:paraId="03299A44" w14:textId="77777777" w:rsidR="00415E5C" w:rsidRPr="00D6004B" w:rsidRDefault="00415E5C" w:rsidP="00FD47D7">
      <w:pPr>
        <w:spacing w:line="276" w:lineRule="auto"/>
        <w:jc w:val="center"/>
        <w:rPr>
          <w:rFonts w:ascii="Arial" w:hAnsi="Arial" w:cs="Arial"/>
          <w:b/>
          <w:szCs w:val="22"/>
        </w:rPr>
      </w:pPr>
      <w:r w:rsidRPr="00D6004B">
        <w:rPr>
          <w:rFonts w:ascii="Arial" w:hAnsi="Arial" w:cs="Arial"/>
          <w:b/>
          <w:szCs w:val="22"/>
        </w:rPr>
        <w:t>DICHIARA</w:t>
      </w:r>
    </w:p>
    <w:p w14:paraId="6E0FC518" w14:textId="77777777" w:rsidR="00415E5C" w:rsidRPr="00744218" w:rsidRDefault="00415E5C" w:rsidP="00FD47D7">
      <w:pPr>
        <w:spacing w:line="276" w:lineRule="auto"/>
        <w:ind w:left="284" w:hanging="284"/>
        <w:jc w:val="center"/>
        <w:rPr>
          <w:rFonts w:ascii="Arial" w:hAnsi="Arial" w:cs="Arial"/>
          <w:b/>
          <w:sz w:val="22"/>
          <w:szCs w:val="22"/>
        </w:rPr>
      </w:pPr>
    </w:p>
    <w:p w14:paraId="6E0911DE" w14:textId="0171A53C" w:rsidR="00415E5C" w:rsidRPr="00744218" w:rsidRDefault="00415E5C" w:rsidP="00FD47D7">
      <w:pPr>
        <w:pStyle w:val="Text1"/>
        <w:numPr>
          <w:ilvl w:val="0"/>
          <w:numId w:val="11"/>
        </w:numPr>
        <w:spacing w:before="0" w:after="0" w:line="276" w:lineRule="auto"/>
        <w:ind w:left="284" w:hanging="284"/>
        <w:jc w:val="both"/>
        <w:rPr>
          <w:rFonts w:ascii="Arial" w:hAnsi="Arial" w:cs="Arial"/>
          <w:color w:val="auto"/>
          <w:sz w:val="22"/>
        </w:rPr>
      </w:pPr>
      <w:r w:rsidRPr="00744218">
        <w:rPr>
          <w:rFonts w:ascii="Arial" w:hAnsi="Arial" w:cs="Arial"/>
          <w:color w:val="auto"/>
          <w:sz w:val="22"/>
        </w:rPr>
        <w:t xml:space="preserve">Di impegnarsi a costituire, in caso di aggiudicazione, </w:t>
      </w:r>
      <w:r w:rsidR="000D4F53" w:rsidRPr="00744218">
        <w:rPr>
          <w:rFonts w:ascii="Arial" w:hAnsi="Arial" w:cs="Arial"/>
          <w:color w:val="auto"/>
          <w:sz w:val="22"/>
        </w:rPr>
        <w:t xml:space="preserve">un </w:t>
      </w:r>
      <w:r w:rsidRPr="00744218">
        <w:rPr>
          <w:rFonts w:ascii="Arial" w:hAnsi="Arial" w:cs="Arial"/>
          <w:color w:val="auto"/>
          <w:sz w:val="22"/>
        </w:rPr>
        <w:t>raggruppamento temporaneo di imprese;</w:t>
      </w:r>
    </w:p>
    <w:p w14:paraId="7FDCAA70" w14:textId="77777777" w:rsidR="00744218" w:rsidRPr="00744218" w:rsidRDefault="00744218" w:rsidP="00744218">
      <w:pPr>
        <w:pStyle w:val="Text1"/>
        <w:spacing w:before="0" w:after="0" w:line="276" w:lineRule="auto"/>
        <w:ind w:left="284"/>
        <w:jc w:val="both"/>
        <w:rPr>
          <w:rFonts w:ascii="Arial" w:hAnsi="Arial" w:cs="Arial"/>
          <w:color w:val="auto"/>
          <w:sz w:val="22"/>
        </w:rPr>
      </w:pPr>
    </w:p>
    <w:p w14:paraId="6CFF74FF" w14:textId="77777777" w:rsidR="00415E5C" w:rsidRPr="00744218" w:rsidRDefault="00415E5C" w:rsidP="00FD47D7">
      <w:pPr>
        <w:pStyle w:val="Text1"/>
        <w:numPr>
          <w:ilvl w:val="0"/>
          <w:numId w:val="11"/>
        </w:numPr>
        <w:spacing w:before="0" w:after="0" w:line="276" w:lineRule="auto"/>
        <w:ind w:left="284" w:hanging="284"/>
        <w:jc w:val="both"/>
        <w:rPr>
          <w:rFonts w:ascii="Arial" w:hAnsi="Arial" w:cs="Arial"/>
          <w:color w:val="auto"/>
          <w:sz w:val="22"/>
        </w:rPr>
      </w:pPr>
      <w:r w:rsidRPr="00744218">
        <w:rPr>
          <w:rFonts w:ascii="Arial" w:hAnsi="Arial" w:cs="Arial"/>
          <w:color w:val="auto"/>
          <w:sz w:val="22"/>
        </w:rPr>
        <w:t>Di impegnarsi a conferire/ricevere mandato irrevocabile con rappresentanza a norma dell’art. 48 del d.lgs. 18 aprile 2016 n. 50 all’impresa designata come mandataria</w:t>
      </w:r>
    </w:p>
    <w:p w14:paraId="2086418F" w14:textId="6C93C2FE" w:rsidR="00415E5C" w:rsidRPr="00744218" w:rsidRDefault="00744218" w:rsidP="00744218">
      <w:pPr>
        <w:suppressAutoHyphens w:val="0"/>
        <w:autoSpaceDN/>
        <w:spacing w:after="160" w:line="259" w:lineRule="auto"/>
        <w:rPr>
          <w:rFonts w:ascii="Arial" w:eastAsia="Calibri" w:hAnsi="Arial" w:cs="Arial"/>
          <w:kern w:val="1"/>
          <w:sz w:val="22"/>
          <w:szCs w:val="22"/>
          <w:lang w:bidi="it-IT"/>
        </w:rPr>
      </w:pPr>
      <w:r w:rsidRPr="00744218">
        <w:rPr>
          <w:rFonts w:ascii="Arial" w:hAnsi="Arial" w:cs="Arial"/>
          <w:sz w:val="22"/>
        </w:rPr>
        <w:br w:type="page"/>
      </w:r>
    </w:p>
    <w:p w14:paraId="4CA92264" w14:textId="4FC8E159" w:rsidR="00415E5C" w:rsidRPr="00744218" w:rsidRDefault="00415E5C" w:rsidP="00FD47D7">
      <w:pPr>
        <w:pBdr>
          <w:top w:val="single" w:sz="4" w:space="1" w:color="000000"/>
          <w:left w:val="single" w:sz="4" w:space="4" w:color="000000"/>
          <w:bottom w:val="single" w:sz="4" w:space="1" w:color="000000"/>
          <w:right w:val="single" w:sz="4" w:space="4" w:color="000000"/>
        </w:pBdr>
        <w:spacing w:before="120" w:after="120" w:line="276" w:lineRule="auto"/>
        <w:jc w:val="both"/>
        <w:rPr>
          <w:rFonts w:ascii="Arial" w:hAnsi="Arial" w:cs="Arial"/>
          <w:b/>
          <w:bCs/>
          <w:caps/>
          <w:sz w:val="22"/>
          <w:szCs w:val="22"/>
        </w:rPr>
      </w:pPr>
      <w:r w:rsidRPr="00744218">
        <w:rPr>
          <w:rFonts w:ascii="Arial" w:hAnsi="Arial" w:cs="Arial"/>
          <w:b/>
          <w:caps/>
          <w:sz w:val="22"/>
          <w:szCs w:val="22"/>
        </w:rPr>
        <w:lastRenderedPageBreak/>
        <w:t xml:space="preserve">Nel caso di cui alle precedenti lettere b – c il consorzio indica il consorziato per il quale </w:t>
      </w:r>
      <w:r w:rsidR="00564DF9" w:rsidRPr="00744218">
        <w:rPr>
          <w:rFonts w:ascii="Arial" w:hAnsi="Arial" w:cs="Arial"/>
          <w:b/>
          <w:caps/>
          <w:sz w:val="22"/>
          <w:szCs w:val="22"/>
        </w:rPr>
        <w:t xml:space="preserve">intende </w:t>
      </w:r>
      <w:r w:rsidRPr="00744218">
        <w:rPr>
          <w:rFonts w:ascii="Arial" w:hAnsi="Arial" w:cs="Arial"/>
          <w:b/>
          <w:caps/>
          <w:sz w:val="22"/>
          <w:szCs w:val="22"/>
        </w:rPr>
        <w:t>concorre</w:t>
      </w:r>
      <w:r w:rsidR="00564DF9" w:rsidRPr="00744218">
        <w:rPr>
          <w:rFonts w:ascii="Arial" w:hAnsi="Arial" w:cs="Arial"/>
          <w:b/>
          <w:caps/>
          <w:sz w:val="22"/>
          <w:szCs w:val="22"/>
        </w:rPr>
        <w:t>re</w:t>
      </w:r>
      <w:r w:rsidRPr="00744218">
        <w:rPr>
          <w:rFonts w:ascii="Arial" w:hAnsi="Arial" w:cs="Arial"/>
          <w:b/>
          <w:caps/>
          <w:sz w:val="22"/>
          <w:szCs w:val="22"/>
        </w:rPr>
        <w:t xml:space="preserve"> alla gara; </w:t>
      </w:r>
    </w:p>
    <w:p w14:paraId="0F993724" w14:textId="77777777" w:rsidR="00415E5C" w:rsidRPr="00744218" w:rsidRDefault="00415E5C" w:rsidP="00FD47D7">
      <w:pPr>
        <w:pStyle w:val="Corpodeltesto21"/>
        <w:spacing w:line="276" w:lineRule="auto"/>
        <w:ind w:left="0"/>
        <w:jc w:val="center"/>
        <w:rPr>
          <w:rFonts w:ascii="Arial" w:hAnsi="Arial" w:cs="Arial"/>
          <w:sz w:val="22"/>
          <w:szCs w:val="22"/>
        </w:rPr>
      </w:pPr>
      <w:r w:rsidRPr="00744218">
        <w:rPr>
          <w:rFonts w:ascii="Arial" w:hAnsi="Arial" w:cs="Arial"/>
          <w:bCs/>
          <w:sz w:val="22"/>
          <w:szCs w:val="22"/>
        </w:rPr>
        <w:t>(barrare se non pertinente)</w:t>
      </w:r>
    </w:p>
    <w:p w14:paraId="03E50745" w14:textId="77777777" w:rsidR="00415E5C" w:rsidRPr="00744218" w:rsidRDefault="00415E5C" w:rsidP="00FD47D7">
      <w:pPr>
        <w:pStyle w:val="Corpodeltesto21"/>
        <w:spacing w:line="276" w:lineRule="auto"/>
        <w:ind w:left="0"/>
        <w:jc w:val="center"/>
        <w:rPr>
          <w:rFonts w:ascii="Arial" w:hAnsi="Arial" w:cs="Arial"/>
          <w:sz w:val="22"/>
          <w:szCs w:val="22"/>
        </w:rPr>
      </w:pPr>
    </w:p>
    <w:p w14:paraId="04549579" w14:textId="77777777" w:rsidR="00415E5C" w:rsidRPr="00744218" w:rsidRDefault="00415E5C" w:rsidP="00FD47D7">
      <w:pPr>
        <w:pStyle w:val="Corpodeltesto21"/>
        <w:spacing w:line="276" w:lineRule="auto"/>
        <w:ind w:left="0"/>
        <w:rPr>
          <w:rFonts w:ascii="Arial" w:hAnsi="Arial" w:cs="Arial"/>
          <w:i w:val="0"/>
          <w:sz w:val="22"/>
          <w:szCs w:val="22"/>
          <w:lang w:val="it-IT"/>
        </w:rPr>
      </w:pPr>
      <w:r w:rsidRPr="00744218">
        <w:rPr>
          <w:rFonts w:ascii="Arial" w:hAnsi="Arial" w:cs="Arial"/>
          <w:sz w:val="22"/>
          <w:szCs w:val="22"/>
        </w:rPr>
        <w:t xml:space="preserve">    </w:t>
      </w:r>
      <w:r w:rsidRPr="00744218">
        <w:rPr>
          <w:rFonts w:ascii="Arial" w:hAnsi="Arial" w:cs="Arial"/>
          <w:b/>
          <w:i w:val="0"/>
          <w:sz w:val="22"/>
          <w:szCs w:val="22"/>
          <w:lang w:val="it-IT"/>
        </w:rPr>
        <w:t xml:space="preserve"> In caso di Consorzio di cui all’art. 45 </w:t>
      </w:r>
      <w:proofErr w:type="spellStart"/>
      <w:r w:rsidRPr="00744218">
        <w:rPr>
          <w:rFonts w:ascii="Arial" w:hAnsi="Arial" w:cs="Arial"/>
          <w:b/>
          <w:i w:val="0"/>
          <w:sz w:val="22"/>
          <w:szCs w:val="22"/>
          <w:lang w:val="it-IT"/>
        </w:rPr>
        <w:t>lett</w:t>
      </w:r>
      <w:proofErr w:type="spellEnd"/>
      <w:r w:rsidRPr="00744218">
        <w:rPr>
          <w:rFonts w:ascii="Arial" w:hAnsi="Arial" w:cs="Arial"/>
          <w:b/>
          <w:i w:val="0"/>
          <w:sz w:val="22"/>
          <w:szCs w:val="22"/>
          <w:lang w:val="it-IT"/>
        </w:rPr>
        <w:t xml:space="preserve">. b) e c) del codice </w:t>
      </w:r>
      <w:r w:rsidRPr="00744218">
        <w:rPr>
          <w:rFonts w:ascii="Arial" w:hAnsi="Arial" w:cs="Arial"/>
          <w:i w:val="0"/>
          <w:sz w:val="22"/>
          <w:szCs w:val="22"/>
          <w:lang w:val="it-IT"/>
        </w:rPr>
        <w:t>ai fini dell’esecuzione indica le seguenti imprese consorziate incaricate di eseguire le prestazioni:</w:t>
      </w:r>
    </w:p>
    <w:p w14:paraId="3BF6E74C" w14:textId="77777777" w:rsidR="00415E5C" w:rsidRPr="00744218" w:rsidRDefault="00415E5C" w:rsidP="00FD47D7">
      <w:pPr>
        <w:pStyle w:val="Corpodeltesto21"/>
        <w:spacing w:line="276" w:lineRule="auto"/>
        <w:ind w:left="0"/>
        <w:rPr>
          <w:rFonts w:ascii="Arial" w:hAnsi="Arial" w:cs="Arial"/>
          <w:i w:val="0"/>
          <w:sz w:val="22"/>
          <w:szCs w:val="22"/>
          <w:lang w:val="it-IT"/>
        </w:rPr>
      </w:pPr>
    </w:p>
    <w:p w14:paraId="0A142C20" w14:textId="77777777" w:rsidR="00415E5C" w:rsidRPr="00744218" w:rsidRDefault="00415E5C" w:rsidP="00FD47D7">
      <w:pPr>
        <w:pStyle w:val="Corpodeltesto21"/>
        <w:numPr>
          <w:ilvl w:val="0"/>
          <w:numId w:val="10"/>
        </w:numPr>
        <w:spacing w:line="276" w:lineRule="auto"/>
        <w:rPr>
          <w:rFonts w:ascii="Arial" w:hAnsi="Arial" w:cs="Arial"/>
          <w:i w:val="0"/>
          <w:sz w:val="22"/>
          <w:szCs w:val="22"/>
          <w:lang w:val="it-IT"/>
        </w:rPr>
      </w:pPr>
      <w:r w:rsidRPr="00744218">
        <w:rPr>
          <w:rFonts w:ascii="Arial" w:hAnsi="Arial" w:cs="Arial"/>
          <w:i w:val="0"/>
          <w:sz w:val="22"/>
          <w:szCs w:val="22"/>
          <w:lang w:val="it-IT"/>
        </w:rPr>
        <w:t>…………………………………………</w:t>
      </w:r>
    </w:p>
    <w:p w14:paraId="42ED6F1D" w14:textId="77777777" w:rsidR="00415E5C" w:rsidRPr="00744218" w:rsidRDefault="00415E5C" w:rsidP="00FD47D7">
      <w:pPr>
        <w:pStyle w:val="Corpodeltesto21"/>
        <w:numPr>
          <w:ilvl w:val="0"/>
          <w:numId w:val="10"/>
        </w:numPr>
        <w:spacing w:line="276" w:lineRule="auto"/>
        <w:rPr>
          <w:rFonts w:ascii="Arial" w:hAnsi="Arial" w:cs="Arial"/>
          <w:i w:val="0"/>
          <w:sz w:val="22"/>
          <w:szCs w:val="22"/>
          <w:lang w:val="it-IT"/>
        </w:rPr>
      </w:pPr>
      <w:r w:rsidRPr="00744218">
        <w:rPr>
          <w:rFonts w:ascii="Arial" w:hAnsi="Arial" w:cs="Arial"/>
          <w:i w:val="0"/>
          <w:sz w:val="22"/>
          <w:szCs w:val="22"/>
          <w:lang w:val="it-IT"/>
        </w:rPr>
        <w:t>…………………………………………</w:t>
      </w:r>
    </w:p>
    <w:p w14:paraId="29CC7AD0" w14:textId="77777777" w:rsidR="00415E5C" w:rsidRPr="00744218" w:rsidRDefault="00415E5C" w:rsidP="00FD47D7">
      <w:pPr>
        <w:pStyle w:val="Corpodeltesto21"/>
        <w:numPr>
          <w:ilvl w:val="0"/>
          <w:numId w:val="10"/>
        </w:numPr>
        <w:spacing w:line="276" w:lineRule="auto"/>
        <w:rPr>
          <w:rFonts w:ascii="Arial" w:hAnsi="Arial" w:cs="Arial"/>
          <w:i w:val="0"/>
          <w:sz w:val="22"/>
          <w:szCs w:val="22"/>
          <w:lang w:val="it-IT"/>
        </w:rPr>
      </w:pPr>
      <w:r w:rsidRPr="00744218">
        <w:rPr>
          <w:rFonts w:ascii="Arial" w:hAnsi="Arial" w:cs="Arial"/>
          <w:i w:val="0"/>
          <w:sz w:val="22"/>
          <w:szCs w:val="22"/>
          <w:lang w:val="it-IT"/>
        </w:rPr>
        <w:t>…………………………………………</w:t>
      </w:r>
    </w:p>
    <w:p w14:paraId="249037C9" w14:textId="77777777" w:rsidR="00415E5C" w:rsidRPr="00744218" w:rsidRDefault="00415E5C" w:rsidP="00FD47D7">
      <w:pPr>
        <w:pStyle w:val="Corpodeltesto21"/>
        <w:numPr>
          <w:ilvl w:val="0"/>
          <w:numId w:val="10"/>
        </w:numPr>
        <w:spacing w:line="276" w:lineRule="auto"/>
        <w:rPr>
          <w:rFonts w:ascii="Arial" w:hAnsi="Arial" w:cs="Arial"/>
          <w:b/>
          <w:i w:val="0"/>
          <w:sz w:val="22"/>
          <w:szCs w:val="22"/>
        </w:rPr>
      </w:pPr>
      <w:r w:rsidRPr="00744218">
        <w:rPr>
          <w:rFonts w:ascii="Arial" w:hAnsi="Arial" w:cs="Arial"/>
          <w:i w:val="0"/>
          <w:sz w:val="22"/>
          <w:szCs w:val="22"/>
          <w:lang w:val="it-IT"/>
        </w:rPr>
        <w:t>…………………………………………</w:t>
      </w:r>
    </w:p>
    <w:p w14:paraId="4BB8D2AA" w14:textId="77777777" w:rsidR="00415E5C" w:rsidRPr="00744218" w:rsidRDefault="00415E5C" w:rsidP="00FD47D7">
      <w:pPr>
        <w:pStyle w:val="Corpodeltesto21"/>
        <w:spacing w:line="276" w:lineRule="auto"/>
        <w:ind w:left="0"/>
        <w:rPr>
          <w:rFonts w:ascii="Arial" w:hAnsi="Arial" w:cs="Arial"/>
          <w:b/>
          <w:i w:val="0"/>
          <w:sz w:val="22"/>
          <w:szCs w:val="22"/>
        </w:rPr>
      </w:pPr>
    </w:p>
    <w:p w14:paraId="0C76A9E3" w14:textId="3F78F041" w:rsidR="00415E5C" w:rsidRPr="00744218" w:rsidRDefault="00415E5C" w:rsidP="00FD47D7">
      <w:pPr>
        <w:pStyle w:val="Corpodeltesto21"/>
        <w:spacing w:line="276" w:lineRule="auto"/>
        <w:ind w:left="0"/>
        <w:rPr>
          <w:rFonts w:ascii="Arial" w:hAnsi="Arial" w:cs="Arial"/>
          <w:i w:val="0"/>
          <w:sz w:val="22"/>
          <w:szCs w:val="22"/>
          <w:lang w:val="it-IT"/>
        </w:rPr>
      </w:pPr>
      <w:r w:rsidRPr="00744218">
        <w:rPr>
          <w:rFonts w:ascii="Arial" w:hAnsi="Arial" w:cs="Arial"/>
          <w:sz w:val="22"/>
          <w:szCs w:val="22"/>
        </w:rPr>
        <w:t xml:space="preserve">    </w:t>
      </w:r>
      <w:r w:rsidRPr="00744218">
        <w:rPr>
          <w:rFonts w:ascii="Arial" w:hAnsi="Arial" w:cs="Arial"/>
          <w:b/>
          <w:i w:val="0"/>
          <w:sz w:val="22"/>
          <w:szCs w:val="22"/>
          <w:lang w:val="it-IT"/>
        </w:rPr>
        <w:t xml:space="preserve"> In caso di Consorzio di cui all’art. 45 </w:t>
      </w:r>
      <w:proofErr w:type="spellStart"/>
      <w:r w:rsidRPr="00744218">
        <w:rPr>
          <w:rFonts w:ascii="Arial" w:hAnsi="Arial" w:cs="Arial"/>
          <w:b/>
          <w:i w:val="0"/>
          <w:sz w:val="22"/>
          <w:szCs w:val="22"/>
          <w:lang w:val="it-IT"/>
        </w:rPr>
        <w:t>lett</w:t>
      </w:r>
      <w:proofErr w:type="spellEnd"/>
      <w:r w:rsidRPr="00744218">
        <w:rPr>
          <w:rFonts w:ascii="Arial" w:hAnsi="Arial" w:cs="Arial"/>
          <w:b/>
          <w:i w:val="0"/>
          <w:sz w:val="22"/>
          <w:szCs w:val="22"/>
          <w:lang w:val="it-IT"/>
        </w:rPr>
        <w:t xml:space="preserve">. c) del codice </w:t>
      </w:r>
      <w:r w:rsidRPr="00744218">
        <w:rPr>
          <w:rFonts w:ascii="Arial" w:hAnsi="Arial" w:cs="Arial"/>
          <w:i w:val="0"/>
          <w:sz w:val="22"/>
          <w:szCs w:val="22"/>
          <w:lang w:val="it-IT"/>
        </w:rPr>
        <w:t>ai fini dell’esecuzione in alternativa al punto precedente dichiara di eseguire direttamente le prestazioni.</w:t>
      </w:r>
    </w:p>
    <w:p w14:paraId="1DA5D4DE" w14:textId="77777777" w:rsidR="003C4EDA" w:rsidRPr="00744218" w:rsidRDefault="003C4EDA" w:rsidP="00FD47D7">
      <w:pPr>
        <w:pStyle w:val="Corpodeltesto21"/>
        <w:spacing w:line="276" w:lineRule="auto"/>
        <w:ind w:left="0"/>
        <w:rPr>
          <w:rFonts w:ascii="Arial" w:hAnsi="Arial" w:cs="Arial"/>
          <w:bCs/>
          <w:sz w:val="22"/>
          <w:szCs w:val="22"/>
        </w:rPr>
      </w:pPr>
    </w:p>
    <w:p w14:paraId="3F60330B" w14:textId="77777777" w:rsidR="00415E5C" w:rsidRPr="00744218" w:rsidRDefault="00415E5C" w:rsidP="00FD47D7">
      <w:pPr>
        <w:pStyle w:val="western"/>
        <w:pBdr>
          <w:top w:val="single" w:sz="4" w:space="1" w:color="000000"/>
          <w:left w:val="single" w:sz="4" w:space="1" w:color="000000"/>
          <w:bottom w:val="single" w:sz="4" w:space="1" w:color="000000"/>
          <w:right w:val="single" w:sz="4" w:space="4" w:color="000000"/>
        </w:pBdr>
        <w:spacing w:line="276" w:lineRule="auto"/>
        <w:rPr>
          <w:rFonts w:ascii="Arial" w:hAnsi="Arial" w:cs="Arial"/>
          <w:color w:val="auto"/>
          <w:sz w:val="22"/>
          <w:szCs w:val="22"/>
        </w:rPr>
      </w:pPr>
      <w:r w:rsidRPr="00744218">
        <w:rPr>
          <w:rFonts w:ascii="Arial" w:hAnsi="Arial" w:cs="Arial"/>
          <w:bCs/>
          <w:color w:val="auto"/>
          <w:sz w:val="22"/>
          <w:szCs w:val="22"/>
        </w:rPr>
        <w:t>Nel caso di cui alla precedente lettera g) -  impresa aderente al contratto di rete</w:t>
      </w:r>
      <w:r w:rsidRPr="00744218">
        <w:rPr>
          <w:rFonts w:ascii="Arial" w:hAnsi="Arial" w:cs="Arial"/>
          <w:color w:val="auto"/>
          <w:sz w:val="22"/>
          <w:szCs w:val="22"/>
        </w:rPr>
        <w:t xml:space="preserve"> ai sensi dell’art. 45, comma 2, lettera f) del </w:t>
      </w:r>
      <w:proofErr w:type="spellStart"/>
      <w:r w:rsidRPr="00744218">
        <w:rPr>
          <w:rFonts w:ascii="Arial" w:hAnsi="Arial" w:cs="Arial"/>
          <w:color w:val="auto"/>
          <w:sz w:val="22"/>
          <w:szCs w:val="22"/>
        </w:rPr>
        <w:t>D.lgs</w:t>
      </w:r>
      <w:proofErr w:type="spellEnd"/>
      <w:r w:rsidRPr="00744218">
        <w:rPr>
          <w:rFonts w:ascii="Arial" w:hAnsi="Arial" w:cs="Arial"/>
          <w:color w:val="auto"/>
          <w:sz w:val="22"/>
          <w:szCs w:val="22"/>
        </w:rPr>
        <w:t xml:space="preserve"> 50/2016 In tal caso, tra le opzioni sotto riportate, barrare la casella che interessa:</w:t>
      </w:r>
    </w:p>
    <w:p w14:paraId="68931512" w14:textId="77777777" w:rsidR="00415E5C" w:rsidRPr="00744218" w:rsidRDefault="00415E5C" w:rsidP="00FD47D7">
      <w:pPr>
        <w:pStyle w:val="western"/>
        <w:spacing w:line="276" w:lineRule="auto"/>
        <w:rPr>
          <w:rFonts w:ascii="Arial" w:hAnsi="Arial" w:cs="Arial"/>
          <w:b/>
          <w:color w:val="auto"/>
          <w:sz w:val="22"/>
          <w:szCs w:val="22"/>
        </w:rPr>
      </w:pPr>
      <w:r w:rsidRPr="00744218">
        <w:rPr>
          <w:rFonts w:ascii="Arial" w:hAnsi="Arial" w:cs="Arial"/>
          <w:color w:val="auto"/>
          <w:sz w:val="22"/>
          <w:szCs w:val="22"/>
        </w:rPr>
        <w:t xml:space="preserve">     rete dotata organo comune con potere di rappresentanza, sprovvista di soggettività giuridica, aderente al contratto che partecipa insieme ai seguenti operatori economici (cd rete contratto). </w:t>
      </w: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744218" w:rsidRPr="00744218" w14:paraId="3A5EF5B8" w14:textId="77777777" w:rsidTr="00E04DF1">
        <w:tc>
          <w:tcPr>
            <w:tcW w:w="2817" w:type="dxa"/>
            <w:tcBorders>
              <w:top w:val="single" w:sz="4" w:space="0" w:color="000000"/>
              <w:left w:val="single" w:sz="4" w:space="0" w:color="000000"/>
              <w:bottom w:val="single" w:sz="4" w:space="0" w:color="000000"/>
            </w:tcBorders>
            <w:shd w:val="clear" w:color="auto" w:fill="auto"/>
          </w:tcPr>
          <w:p w14:paraId="6D9C38D7"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210" w:type="dxa"/>
            <w:tcBorders>
              <w:top w:val="single" w:sz="4" w:space="0" w:color="000000"/>
              <w:left w:val="single" w:sz="4" w:space="0" w:color="000000"/>
              <w:bottom w:val="single" w:sz="4" w:space="0" w:color="000000"/>
            </w:tcBorders>
            <w:shd w:val="clear" w:color="auto" w:fill="auto"/>
          </w:tcPr>
          <w:p w14:paraId="1D3D8020"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5B691461"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21" w:type="dxa"/>
            <w:tcBorders>
              <w:top w:val="single" w:sz="4" w:space="0" w:color="000000"/>
              <w:left w:val="single" w:sz="4" w:space="0" w:color="000000"/>
              <w:bottom w:val="single" w:sz="4" w:space="0" w:color="000000"/>
            </w:tcBorders>
            <w:shd w:val="clear" w:color="auto" w:fill="auto"/>
          </w:tcPr>
          <w:p w14:paraId="693FB563"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di esecuzione</w:t>
            </w:r>
          </w:p>
        </w:tc>
        <w:tc>
          <w:tcPr>
            <w:tcW w:w="1256" w:type="dxa"/>
            <w:tcBorders>
              <w:top w:val="single" w:sz="4" w:space="0" w:color="000000"/>
              <w:left w:val="single" w:sz="4" w:space="0" w:color="000000"/>
              <w:bottom w:val="single" w:sz="4" w:space="0" w:color="000000"/>
            </w:tcBorders>
            <w:shd w:val="clear" w:color="auto" w:fill="auto"/>
          </w:tcPr>
          <w:p w14:paraId="4C1E833C"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99D80B1"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xml:space="preserve">classifica </w:t>
            </w:r>
          </w:p>
        </w:tc>
      </w:tr>
      <w:tr w:rsidR="00744218" w:rsidRPr="00744218" w14:paraId="32863637" w14:textId="77777777" w:rsidTr="00E04DF1">
        <w:tc>
          <w:tcPr>
            <w:tcW w:w="2817" w:type="dxa"/>
            <w:tcBorders>
              <w:top w:val="single" w:sz="4" w:space="0" w:color="000000"/>
              <w:left w:val="single" w:sz="4" w:space="0" w:color="000000"/>
              <w:bottom w:val="single" w:sz="4" w:space="0" w:color="000000"/>
            </w:tcBorders>
            <w:shd w:val="clear" w:color="auto" w:fill="auto"/>
          </w:tcPr>
          <w:p w14:paraId="68057181" w14:textId="77777777" w:rsidR="00415E5C" w:rsidRPr="00744218" w:rsidRDefault="00415E5C" w:rsidP="00FD47D7">
            <w:pPr>
              <w:snapToGrid w:val="0"/>
              <w:spacing w:line="276" w:lineRule="auto"/>
              <w:jc w:val="both"/>
              <w:rPr>
                <w:rFonts w:ascii="Arial" w:hAnsi="Arial" w:cs="Arial"/>
                <w:b/>
                <w:sz w:val="22"/>
                <w:szCs w:val="22"/>
              </w:rPr>
            </w:pPr>
          </w:p>
        </w:tc>
        <w:tc>
          <w:tcPr>
            <w:tcW w:w="1210" w:type="dxa"/>
            <w:tcBorders>
              <w:top w:val="single" w:sz="4" w:space="0" w:color="000000"/>
              <w:left w:val="single" w:sz="4" w:space="0" w:color="000000"/>
              <w:bottom w:val="single" w:sz="4" w:space="0" w:color="000000"/>
            </w:tcBorders>
            <w:shd w:val="clear" w:color="auto" w:fill="auto"/>
          </w:tcPr>
          <w:p w14:paraId="33E03DA7"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CA9F6B3"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5F6A125C"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034F2B64"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F405840"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3733ADED" w14:textId="77777777" w:rsidTr="00E04DF1">
        <w:tc>
          <w:tcPr>
            <w:tcW w:w="2817" w:type="dxa"/>
            <w:tcBorders>
              <w:top w:val="single" w:sz="4" w:space="0" w:color="000000"/>
              <w:left w:val="single" w:sz="4" w:space="0" w:color="000000"/>
              <w:bottom w:val="single" w:sz="4" w:space="0" w:color="000000"/>
            </w:tcBorders>
            <w:shd w:val="clear" w:color="auto" w:fill="auto"/>
          </w:tcPr>
          <w:p w14:paraId="61DAB7D7"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1ECBA779"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5E483CF"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2AA14E2E"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0940F41C"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BE18EE5"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61233BAB" w14:textId="77777777" w:rsidTr="00E04DF1">
        <w:tc>
          <w:tcPr>
            <w:tcW w:w="2817" w:type="dxa"/>
            <w:tcBorders>
              <w:top w:val="single" w:sz="4" w:space="0" w:color="000000"/>
              <w:left w:val="single" w:sz="4" w:space="0" w:color="000000"/>
              <w:bottom w:val="single" w:sz="4" w:space="0" w:color="000000"/>
            </w:tcBorders>
            <w:shd w:val="clear" w:color="auto" w:fill="auto"/>
          </w:tcPr>
          <w:p w14:paraId="54A4228E"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37CE8A09"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9925D0E"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4F089722"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179AE445"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C33FAA4" w14:textId="77777777" w:rsidR="00415E5C" w:rsidRPr="00744218" w:rsidRDefault="00415E5C" w:rsidP="00FD47D7">
            <w:pPr>
              <w:snapToGrid w:val="0"/>
              <w:spacing w:line="276" w:lineRule="auto"/>
              <w:jc w:val="both"/>
              <w:rPr>
                <w:rFonts w:ascii="Arial" w:hAnsi="Arial" w:cs="Arial"/>
                <w:sz w:val="22"/>
                <w:szCs w:val="22"/>
              </w:rPr>
            </w:pPr>
          </w:p>
        </w:tc>
      </w:tr>
    </w:tbl>
    <w:p w14:paraId="1FB50403" w14:textId="77777777" w:rsidR="00415E5C" w:rsidRPr="00744218" w:rsidRDefault="00415E5C" w:rsidP="00FD47D7">
      <w:pPr>
        <w:pStyle w:val="western"/>
        <w:spacing w:line="276" w:lineRule="auto"/>
        <w:rPr>
          <w:rFonts w:ascii="Arial" w:hAnsi="Arial" w:cs="Arial"/>
          <w:b/>
          <w:color w:val="auto"/>
          <w:sz w:val="22"/>
          <w:szCs w:val="22"/>
        </w:rPr>
      </w:pPr>
      <w:r w:rsidRPr="00744218">
        <w:rPr>
          <w:rFonts w:ascii="Arial" w:hAnsi="Arial" w:cs="Arial"/>
          <w:color w:val="auto"/>
          <w:sz w:val="22"/>
          <w:szCs w:val="22"/>
        </w:rPr>
        <w:t xml:space="preserve">     rete dotata organo comune con potere di rappresentanza, provvista di soggettività giuridica (cd. Rete soggetto), che partecipa per conto dei seguenti operatori economici con le seguenti quote di partecipazione ed i seguenti ruoli:</w:t>
      </w: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744218" w:rsidRPr="00744218" w14:paraId="6B948F58" w14:textId="77777777" w:rsidTr="00E04DF1">
        <w:tc>
          <w:tcPr>
            <w:tcW w:w="2817" w:type="dxa"/>
            <w:tcBorders>
              <w:top w:val="single" w:sz="4" w:space="0" w:color="000000"/>
              <w:left w:val="single" w:sz="4" w:space="0" w:color="000000"/>
              <w:bottom w:val="single" w:sz="4" w:space="0" w:color="000000"/>
            </w:tcBorders>
            <w:shd w:val="clear" w:color="auto" w:fill="auto"/>
          </w:tcPr>
          <w:p w14:paraId="7E67A859"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210" w:type="dxa"/>
            <w:tcBorders>
              <w:top w:val="single" w:sz="4" w:space="0" w:color="000000"/>
              <w:left w:val="single" w:sz="4" w:space="0" w:color="000000"/>
              <w:bottom w:val="single" w:sz="4" w:space="0" w:color="000000"/>
            </w:tcBorders>
            <w:shd w:val="clear" w:color="auto" w:fill="auto"/>
          </w:tcPr>
          <w:p w14:paraId="69B2668D"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7C1511C0"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21" w:type="dxa"/>
            <w:tcBorders>
              <w:top w:val="single" w:sz="4" w:space="0" w:color="000000"/>
              <w:left w:val="single" w:sz="4" w:space="0" w:color="000000"/>
              <w:bottom w:val="single" w:sz="4" w:space="0" w:color="000000"/>
            </w:tcBorders>
            <w:shd w:val="clear" w:color="auto" w:fill="auto"/>
          </w:tcPr>
          <w:p w14:paraId="4F56ED7B"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di esecuzione</w:t>
            </w:r>
          </w:p>
        </w:tc>
        <w:tc>
          <w:tcPr>
            <w:tcW w:w="1256" w:type="dxa"/>
            <w:tcBorders>
              <w:top w:val="single" w:sz="4" w:space="0" w:color="000000"/>
              <w:left w:val="single" w:sz="4" w:space="0" w:color="000000"/>
              <w:bottom w:val="single" w:sz="4" w:space="0" w:color="000000"/>
            </w:tcBorders>
            <w:shd w:val="clear" w:color="auto" w:fill="auto"/>
          </w:tcPr>
          <w:p w14:paraId="54E175E7"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875002C"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xml:space="preserve">classifica </w:t>
            </w:r>
          </w:p>
        </w:tc>
      </w:tr>
      <w:tr w:rsidR="00744218" w:rsidRPr="00744218" w14:paraId="36DDC46B" w14:textId="77777777" w:rsidTr="00E04DF1">
        <w:tc>
          <w:tcPr>
            <w:tcW w:w="2817" w:type="dxa"/>
            <w:tcBorders>
              <w:top w:val="single" w:sz="4" w:space="0" w:color="000000"/>
              <w:left w:val="single" w:sz="4" w:space="0" w:color="000000"/>
              <w:bottom w:val="single" w:sz="4" w:space="0" w:color="000000"/>
            </w:tcBorders>
            <w:shd w:val="clear" w:color="auto" w:fill="auto"/>
          </w:tcPr>
          <w:p w14:paraId="3D4C0A5F" w14:textId="77777777" w:rsidR="00415E5C" w:rsidRPr="00744218" w:rsidRDefault="00415E5C" w:rsidP="00FD47D7">
            <w:pPr>
              <w:snapToGrid w:val="0"/>
              <w:spacing w:line="276" w:lineRule="auto"/>
              <w:jc w:val="both"/>
              <w:rPr>
                <w:rFonts w:ascii="Arial" w:hAnsi="Arial" w:cs="Arial"/>
                <w:b/>
                <w:sz w:val="22"/>
                <w:szCs w:val="22"/>
              </w:rPr>
            </w:pPr>
          </w:p>
        </w:tc>
        <w:tc>
          <w:tcPr>
            <w:tcW w:w="1210" w:type="dxa"/>
            <w:tcBorders>
              <w:top w:val="single" w:sz="4" w:space="0" w:color="000000"/>
              <w:left w:val="single" w:sz="4" w:space="0" w:color="000000"/>
              <w:bottom w:val="single" w:sz="4" w:space="0" w:color="000000"/>
            </w:tcBorders>
            <w:shd w:val="clear" w:color="auto" w:fill="auto"/>
          </w:tcPr>
          <w:p w14:paraId="2936AB77"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15CBC9D"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4DBC9858"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572D427B"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E5C52B4"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2C524A08" w14:textId="77777777" w:rsidTr="00E04DF1">
        <w:tc>
          <w:tcPr>
            <w:tcW w:w="2817" w:type="dxa"/>
            <w:tcBorders>
              <w:top w:val="single" w:sz="4" w:space="0" w:color="000000"/>
              <w:left w:val="single" w:sz="4" w:space="0" w:color="000000"/>
              <w:bottom w:val="single" w:sz="4" w:space="0" w:color="000000"/>
            </w:tcBorders>
            <w:shd w:val="clear" w:color="auto" w:fill="auto"/>
          </w:tcPr>
          <w:p w14:paraId="74C50E9D"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46CEA3C2"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06D13BC"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739AC6FF"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13D10B38"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5A8159F"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7735F1BA" w14:textId="77777777" w:rsidTr="00E04DF1">
        <w:tc>
          <w:tcPr>
            <w:tcW w:w="2817" w:type="dxa"/>
            <w:tcBorders>
              <w:top w:val="single" w:sz="4" w:space="0" w:color="000000"/>
              <w:left w:val="single" w:sz="4" w:space="0" w:color="000000"/>
              <w:bottom w:val="single" w:sz="4" w:space="0" w:color="000000"/>
            </w:tcBorders>
            <w:shd w:val="clear" w:color="auto" w:fill="auto"/>
          </w:tcPr>
          <w:p w14:paraId="6BEEE381"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469ABA75"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8EFF83D"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69131EEA"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1D95E049"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9CA0BDE"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73A50DBF" w14:textId="77777777" w:rsidTr="00E04DF1">
        <w:tc>
          <w:tcPr>
            <w:tcW w:w="2817" w:type="dxa"/>
            <w:tcBorders>
              <w:top w:val="single" w:sz="4" w:space="0" w:color="000000"/>
              <w:left w:val="single" w:sz="4" w:space="0" w:color="000000"/>
              <w:bottom w:val="single" w:sz="4" w:space="0" w:color="000000"/>
            </w:tcBorders>
            <w:shd w:val="clear" w:color="auto" w:fill="auto"/>
          </w:tcPr>
          <w:p w14:paraId="6B87619B"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43B86D05"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153B4072"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1D2410E9"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0BA976AA"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F3A1E30"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630B9D5D" w14:textId="77777777" w:rsidTr="00E04DF1">
        <w:tc>
          <w:tcPr>
            <w:tcW w:w="2817" w:type="dxa"/>
            <w:tcBorders>
              <w:top w:val="single" w:sz="4" w:space="0" w:color="000000"/>
              <w:left w:val="single" w:sz="4" w:space="0" w:color="000000"/>
              <w:bottom w:val="single" w:sz="4" w:space="0" w:color="000000"/>
            </w:tcBorders>
            <w:shd w:val="clear" w:color="auto" w:fill="auto"/>
          </w:tcPr>
          <w:p w14:paraId="1E0D5166"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7FF87704"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79FAC0CC"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23C34520"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153FAF93"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73F50CD" w14:textId="77777777" w:rsidR="00415E5C" w:rsidRPr="00744218" w:rsidRDefault="00415E5C" w:rsidP="00FD47D7">
            <w:pPr>
              <w:snapToGrid w:val="0"/>
              <w:spacing w:line="276" w:lineRule="auto"/>
              <w:jc w:val="both"/>
              <w:rPr>
                <w:rFonts w:ascii="Arial" w:hAnsi="Arial" w:cs="Arial"/>
                <w:sz w:val="22"/>
                <w:szCs w:val="22"/>
              </w:rPr>
            </w:pPr>
          </w:p>
        </w:tc>
      </w:tr>
    </w:tbl>
    <w:p w14:paraId="4FA0F145" w14:textId="77777777" w:rsidR="00415E5C" w:rsidRPr="00744218" w:rsidRDefault="00415E5C" w:rsidP="00FD47D7">
      <w:pPr>
        <w:pStyle w:val="western"/>
        <w:spacing w:line="276" w:lineRule="auto"/>
        <w:rPr>
          <w:rFonts w:ascii="Arial" w:hAnsi="Arial" w:cs="Arial"/>
          <w:b/>
          <w:bCs/>
          <w:color w:val="auto"/>
          <w:sz w:val="22"/>
          <w:szCs w:val="22"/>
        </w:rPr>
      </w:pPr>
      <w:r w:rsidRPr="00744218">
        <w:rPr>
          <w:rFonts w:ascii="Arial" w:hAnsi="Arial" w:cs="Arial"/>
          <w:color w:val="auto"/>
          <w:sz w:val="22"/>
          <w:szCs w:val="22"/>
        </w:rPr>
        <w:lastRenderedPageBreak/>
        <w:t xml:space="preserve">     rete d’impresa, dotata di organo comune privo di potere di rappresentanza ovvero sprovvista di organo comune, aderente al contratto di rete - partecipa nei modi e forme del R.T.I. costituito o costituendo di tipo:</w:t>
      </w:r>
    </w:p>
    <w:p w14:paraId="6C54C0E6"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orizzontale</w:t>
      </w:r>
    </w:p>
    <w:p w14:paraId="0A7939C9" w14:textId="77777777" w:rsidR="00415E5C" w:rsidRPr="00744218" w:rsidRDefault="00415E5C" w:rsidP="00FD47D7">
      <w:pPr>
        <w:spacing w:line="276" w:lineRule="auto"/>
        <w:ind w:left="567"/>
        <w:rPr>
          <w:rFonts w:ascii="Arial" w:hAnsi="Arial" w:cs="Arial"/>
          <w:b/>
          <w:bCs/>
          <w:i/>
          <w:iCs/>
          <w:sz w:val="22"/>
          <w:szCs w:val="22"/>
        </w:rPr>
      </w:pPr>
      <w:r w:rsidRPr="00744218">
        <w:rPr>
          <w:rFonts w:ascii="Arial" w:hAnsi="Arial" w:cs="Arial"/>
          <w:b/>
          <w:bCs/>
          <w:sz w:val="22"/>
          <w:szCs w:val="22"/>
        </w:rPr>
        <w:t>□ verticale</w:t>
      </w:r>
    </w:p>
    <w:p w14:paraId="67AA7BCE"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misto</w:t>
      </w:r>
    </w:p>
    <w:p w14:paraId="125C78FD" w14:textId="77777777" w:rsidR="00415E5C" w:rsidRPr="00744218" w:rsidRDefault="00415E5C" w:rsidP="00FD47D7">
      <w:pPr>
        <w:spacing w:line="276" w:lineRule="auto"/>
        <w:ind w:left="567" w:firstLine="153"/>
        <w:jc w:val="both"/>
        <w:rPr>
          <w:rFonts w:ascii="Arial" w:hAnsi="Arial" w:cs="Arial"/>
          <w:b/>
          <w:bCs/>
          <w:sz w:val="22"/>
          <w:szCs w:val="22"/>
        </w:rPr>
      </w:pPr>
    </w:p>
    <w:p w14:paraId="009A2BA6" w14:textId="45FEB06A" w:rsidR="00415E5C" w:rsidRPr="00744218" w:rsidRDefault="00415E5C" w:rsidP="00FD47D7">
      <w:pPr>
        <w:spacing w:line="276" w:lineRule="auto"/>
        <w:ind w:left="567"/>
        <w:jc w:val="both"/>
        <w:rPr>
          <w:rFonts w:ascii="Arial" w:hAnsi="Arial" w:cs="Arial"/>
          <w:sz w:val="22"/>
          <w:szCs w:val="22"/>
        </w:rPr>
      </w:pPr>
      <w:r w:rsidRPr="00744218">
        <w:rPr>
          <w:rFonts w:ascii="Arial" w:hAnsi="Arial" w:cs="Arial"/>
          <w:b/>
          <w:bCs/>
          <w:sz w:val="22"/>
          <w:szCs w:val="22"/>
        </w:rPr>
        <w:t>da costituirsi</w:t>
      </w:r>
      <w:r w:rsidRPr="00744218">
        <w:rPr>
          <w:rFonts w:ascii="Arial" w:hAnsi="Arial" w:cs="Arial"/>
          <w:sz w:val="22"/>
          <w:szCs w:val="22"/>
        </w:rPr>
        <w:t xml:space="preserve">      ovvero </w:t>
      </w:r>
      <w:r w:rsidRPr="00744218">
        <w:rPr>
          <w:rFonts w:ascii="Arial" w:hAnsi="Arial" w:cs="Arial"/>
          <w:b/>
          <w:sz w:val="22"/>
          <w:szCs w:val="22"/>
        </w:rPr>
        <w:t>già costituito</w:t>
      </w:r>
      <w:r w:rsidRPr="00744218">
        <w:rPr>
          <w:rFonts w:ascii="Arial" w:hAnsi="Arial" w:cs="Arial"/>
          <w:sz w:val="22"/>
          <w:szCs w:val="22"/>
        </w:rPr>
        <w:t xml:space="preserve">     fra le seguenti imprese che seguiranno le seguenti prestazioni:</w:t>
      </w:r>
    </w:p>
    <w:p w14:paraId="56C2A6A7" w14:textId="77777777" w:rsidR="008A0ACD" w:rsidRPr="00744218" w:rsidRDefault="008A0ACD" w:rsidP="00FD47D7">
      <w:pPr>
        <w:spacing w:line="276" w:lineRule="auto"/>
        <w:ind w:left="567"/>
        <w:jc w:val="both"/>
        <w:rPr>
          <w:rFonts w:ascii="Arial" w:hAnsi="Arial" w:cs="Arial"/>
          <w:sz w:val="22"/>
          <w:szCs w:val="22"/>
        </w:rPr>
      </w:pPr>
    </w:p>
    <w:p w14:paraId="35893973" w14:textId="77777777" w:rsidR="00415E5C" w:rsidRPr="00744218" w:rsidRDefault="00415E5C" w:rsidP="00FD47D7">
      <w:pPr>
        <w:spacing w:line="276" w:lineRule="auto"/>
        <w:jc w:val="both"/>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744218" w:rsidRPr="00744218" w14:paraId="419BD5CE" w14:textId="77777777" w:rsidTr="00E04DF1">
        <w:tc>
          <w:tcPr>
            <w:tcW w:w="2817" w:type="dxa"/>
            <w:tcBorders>
              <w:top w:val="single" w:sz="4" w:space="0" w:color="000000"/>
              <w:left w:val="single" w:sz="4" w:space="0" w:color="000000"/>
              <w:bottom w:val="single" w:sz="4" w:space="0" w:color="000000"/>
            </w:tcBorders>
            <w:shd w:val="clear" w:color="auto" w:fill="auto"/>
          </w:tcPr>
          <w:p w14:paraId="6C6DC8D1"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210" w:type="dxa"/>
            <w:tcBorders>
              <w:top w:val="single" w:sz="4" w:space="0" w:color="000000"/>
              <w:left w:val="single" w:sz="4" w:space="0" w:color="000000"/>
              <w:bottom w:val="single" w:sz="4" w:space="0" w:color="000000"/>
            </w:tcBorders>
            <w:shd w:val="clear" w:color="auto" w:fill="auto"/>
          </w:tcPr>
          <w:p w14:paraId="4ABDEFA3"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739F27D6"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21" w:type="dxa"/>
            <w:tcBorders>
              <w:top w:val="single" w:sz="4" w:space="0" w:color="000000"/>
              <w:left w:val="single" w:sz="4" w:space="0" w:color="000000"/>
              <w:bottom w:val="single" w:sz="4" w:space="0" w:color="000000"/>
            </w:tcBorders>
            <w:shd w:val="clear" w:color="auto" w:fill="auto"/>
          </w:tcPr>
          <w:p w14:paraId="3BC844F6"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 di esecuzione</w:t>
            </w:r>
          </w:p>
        </w:tc>
        <w:tc>
          <w:tcPr>
            <w:tcW w:w="1256" w:type="dxa"/>
            <w:tcBorders>
              <w:top w:val="single" w:sz="4" w:space="0" w:color="000000"/>
              <w:left w:val="single" w:sz="4" w:space="0" w:color="000000"/>
              <w:bottom w:val="single" w:sz="4" w:space="0" w:color="000000"/>
            </w:tcBorders>
            <w:shd w:val="clear" w:color="auto" w:fill="auto"/>
          </w:tcPr>
          <w:p w14:paraId="0D0A73E7" w14:textId="77777777" w:rsidR="00415E5C" w:rsidRPr="00744218" w:rsidRDefault="00415E5C" w:rsidP="00FD47D7">
            <w:pPr>
              <w:spacing w:line="276" w:lineRule="auto"/>
              <w:jc w:val="center"/>
              <w:rPr>
                <w:rFonts w:ascii="Arial" w:hAnsi="Arial" w:cs="Arial"/>
                <w:b/>
                <w:sz w:val="22"/>
                <w:szCs w:val="22"/>
              </w:rPr>
            </w:pPr>
            <w:r w:rsidRPr="00744218">
              <w:rPr>
                <w:rFonts w:ascii="Arial" w:hAnsi="Arial" w:cs="Arial"/>
                <w:b/>
                <w:sz w:val="22"/>
                <w:szCs w:val="22"/>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50D12EC" w14:textId="77777777" w:rsidR="00415E5C" w:rsidRPr="00744218" w:rsidRDefault="00415E5C" w:rsidP="00FD47D7">
            <w:pPr>
              <w:spacing w:line="276" w:lineRule="auto"/>
              <w:jc w:val="center"/>
              <w:rPr>
                <w:rFonts w:ascii="Arial" w:hAnsi="Arial" w:cs="Arial"/>
                <w:sz w:val="22"/>
                <w:szCs w:val="22"/>
              </w:rPr>
            </w:pPr>
            <w:r w:rsidRPr="00744218">
              <w:rPr>
                <w:rFonts w:ascii="Arial" w:hAnsi="Arial" w:cs="Arial"/>
                <w:b/>
                <w:sz w:val="22"/>
                <w:szCs w:val="22"/>
              </w:rPr>
              <w:t xml:space="preserve">classifica </w:t>
            </w:r>
          </w:p>
        </w:tc>
      </w:tr>
      <w:tr w:rsidR="00744218" w:rsidRPr="00744218" w14:paraId="52146D1B" w14:textId="77777777" w:rsidTr="00E04DF1">
        <w:tc>
          <w:tcPr>
            <w:tcW w:w="2817" w:type="dxa"/>
            <w:tcBorders>
              <w:top w:val="single" w:sz="4" w:space="0" w:color="000000"/>
              <w:left w:val="single" w:sz="4" w:space="0" w:color="000000"/>
              <w:bottom w:val="single" w:sz="4" w:space="0" w:color="000000"/>
            </w:tcBorders>
            <w:shd w:val="clear" w:color="auto" w:fill="auto"/>
          </w:tcPr>
          <w:p w14:paraId="12661329"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70F9BEC5"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8187238"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1CE2A27E"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3D806E93"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31EDD17"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062B8A4C" w14:textId="77777777" w:rsidTr="00E04DF1">
        <w:tc>
          <w:tcPr>
            <w:tcW w:w="2817" w:type="dxa"/>
            <w:tcBorders>
              <w:top w:val="single" w:sz="4" w:space="0" w:color="000000"/>
              <w:left w:val="single" w:sz="4" w:space="0" w:color="000000"/>
              <w:bottom w:val="single" w:sz="4" w:space="0" w:color="000000"/>
            </w:tcBorders>
            <w:shd w:val="clear" w:color="auto" w:fill="auto"/>
          </w:tcPr>
          <w:p w14:paraId="74AA9606"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4F4A66A1"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74501177"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3EBB0069"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270B917D"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1D93DFB"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3BD30150" w14:textId="77777777" w:rsidTr="00E04DF1">
        <w:tc>
          <w:tcPr>
            <w:tcW w:w="2817" w:type="dxa"/>
            <w:tcBorders>
              <w:top w:val="single" w:sz="4" w:space="0" w:color="000000"/>
              <w:left w:val="single" w:sz="4" w:space="0" w:color="000000"/>
              <w:bottom w:val="single" w:sz="4" w:space="0" w:color="000000"/>
            </w:tcBorders>
            <w:shd w:val="clear" w:color="auto" w:fill="auto"/>
          </w:tcPr>
          <w:p w14:paraId="4F653D5C"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79EFC248"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7DFD4D32"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79877FE8"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5E42D427"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4D1B329" w14:textId="77777777" w:rsidR="00415E5C" w:rsidRPr="00744218" w:rsidRDefault="00415E5C" w:rsidP="00FD47D7">
            <w:pPr>
              <w:snapToGrid w:val="0"/>
              <w:spacing w:line="276" w:lineRule="auto"/>
              <w:jc w:val="both"/>
              <w:rPr>
                <w:rFonts w:ascii="Arial" w:hAnsi="Arial" w:cs="Arial"/>
                <w:sz w:val="22"/>
                <w:szCs w:val="22"/>
              </w:rPr>
            </w:pPr>
          </w:p>
        </w:tc>
      </w:tr>
      <w:tr w:rsidR="00744218" w:rsidRPr="00744218" w14:paraId="0E67CF5E" w14:textId="77777777" w:rsidTr="00E04DF1">
        <w:tc>
          <w:tcPr>
            <w:tcW w:w="2817" w:type="dxa"/>
            <w:tcBorders>
              <w:top w:val="single" w:sz="4" w:space="0" w:color="000000"/>
              <w:left w:val="single" w:sz="4" w:space="0" w:color="000000"/>
              <w:bottom w:val="single" w:sz="4" w:space="0" w:color="000000"/>
            </w:tcBorders>
            <w:shd w:val="clear" w:color="auto" w:fill="auto"/>
          </w:tcPr>
          <w:p w14:paraId="28E6369A"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22C971F0"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2524BC50"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0D58FE6A"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2A24E893"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4FB0E7D" w14:textId="77777777" w:rsidR="00415E5C" w:rsidRPr="00744218" w:rsidRDefault="00415E5C" w:rsidP="00FD47D7">
            <w:pPr>
              <w:snapToGrid w:val="0"/>
              <w:spacing w:line="276" w:lineRule="auto"/>
              <w:jc w:val="both"/>
              <w:rPr>
                <w:rFonts w:ascii="Arial" w:hAnsi="Arial" w:cs="Arial"/>
                <w:sz w:val="22"/>
                <w:szCs w:val="22"/>
              </w:rPr>
            </w:pPr>
          </w:p>
        </w:tc>
      </w:tr>
      <w:tr w:rsidR="00FD47D7" w:rsidRPr="00744218" w14:paraId="2813F87C" w14:textId="77777777" w:rsidTr="00E04DF1">
        <w:tc>
          <w:tcPr>
            <w:tcW w:w="2817" w:type="dxa"/>
            <w:tcBorders>
              <w:top w:val="single" w:sz="4" w:space="0" w:color="000000"/>
              <w:left w:val="single" w:sz="4" w:space="0" w:color="000000"/>
              <w:bottom w:val="single" w:sz="4" w:space="0" w:color="000000"/>
            </w:tcBorders>
            <w:shd w:val="clear" w:color="auto" w:fill="auto"/>
          </w:tcPr>
          <w:p w14:paraId="3F8B0996" w14:textId="77777777" w:rsidR="00415E5C" w:rsidRPr="00744218" w:rsidRDefault="00415E5C" w:rsidP="00FD47D7">
            <w:pPr>
              <w:snapToGrid w:val="0"/>
              <w:spacing w:line="276" w:lineRule="auto"/>
              <w:jc w:val="both"/>
              <w:rPr>
                <w:rFonts w:ascii="Arial" w:hAnsi="Arial" w:cs="Arial"/>
                <w:sz w:val="22"/>
                <w:szCs w:val="22"/>
              </w:rPr>
            </w:pPr>
          </w:p>
        </w:tc>
        <w:tc>
          <w:tcPr>
            <w:tcW w:w="1210" w:type="dxa"/>
            <w:tcBorders>
              <w:top w:val="single" w:sz="4" w:space="0" w:color="000000"/>
              <w:left w:val="single" w:sz="4" w:space="0" w:color="000000"/>
              <w:bottom w:val="single" w:sz="4" w:space="0" w:color="000000"/>
            </w:tcBorders>
            <w:shd w:val="clear" w:color="auto" w:fill="auto"/>
          </w:tcPr>
          <w:p w14:paraId="53FBA16C" w14:textId="77777777" w:rsidR="00415E5C" w:rsidRPr="00744218" w:rsidRDefault="00415E5C"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776C9595" w14:textId="77777777" w:rsidR="00415E5C" w:rsidRPr="00744218" w:rsidRDefault="00415E5C" w:rsidP="00FD47D7">
            <w:pPr>
              <w:snapToGrid w:val="0"/>
              <w:spacing w:line="276" w:lineRule="auto"/>
              <w:jc w:val="both"/>
              <w:rPr>
                <w:rFonts w:ascii="Arial" w:hAnsi="Arial" w:cs="Arial"/>
                <w:sz w:val="22"/>
                <w:szCs w:val="22"/>
              </w:rPr>
            </w:pPr>
          </w:p>
        </w:tc>
        <w:tc>
          <w:tcPr>
            <w:tcW w:w="1521" w:type="dxa"/>
            <w:tcBorders>
              <w:top w:val="single" w:sz="4" w:space="0" w:color="000000"/>
              <w:left w:val="single" w:sz="4" w:space="0" w:color="000000"/>
              <w:bottom w:val="single" w:sz="4" w:space="0" w:color="000000"/>
            </w:tcBorders>
            <w:shd w:val="clear" w:color="auto" w:fill="auto"/>
          </w:tcPr>
          <w:p w14:paraId="1BB35DCE" w14:textId="77777777" w:rsidR="00415E5C" w:rsidRPr="00744218" w:rsidRDefault="00415E5C" w:rsidP="00FD47D7">
            <w:pPr>
              <w:snapToGrid w:val="0"/>
              <w:spacing w:line="276" w:lineRule="auto"/>
              <w:jc w:val="both"/>
              <w:rPr>
                <w:rFonts w:ascii="Arial" w:hAnsi="Arial" w:cs="Arial"/>
                <w:sz w:val="22"/>
                <w:szCs w:val="22"/>
              </w:rPr>
            </w:pPr>
          </w:p>
        </w:tc>
        <w:tc>
          <w:tcPr>
            <w:tcW w:w="1256" w:type="dxa"/>
            <w:tcBorders>
              <w:top w:val="single" w:sz="4" w:space="0" w:color="000000"/>
              <w:left w:val="single" w:sz="4" w:space="0" w:color="000000"/>
              <w:bottom w:val="single" w:sz="4" w:space="0" w:color="000000"/>
            </w:tcBorders>
            <w:shd w:val="clear" w:color="auto" w:fill="auto"/>
          </w:tcPr>
          <w:p w14:paraId="4B22783C" w14:textId="77777777" w:rsidR="00415E5C" w:rsidRPr="00744218" w:rsidRDefault="00415E5C" w:rsidP="00FD47D7">
            <w:pPr>
              <w:snapToGrid w:val="0"/>
              <w:spacing w:line="276" w:lineRule="auto"/>
              <w:jc w:val="both"/>
              <w:rPr>
                <w:rFonts w:ascii="Arial" w:hAnsi="Arial" w:cs="Arial"/>
                <w:sz w:val="22"/>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46B6BD2" w14:textId="77777777" w:rsidR="00415E5C" w:rsidRPr="00744218" w:rsidRDefault="00415E5C" w:rsidP="00FD47D7">
            <w:pPr>
              <w:snapToGrid w:val="0"/>
              <w:spacing w:line="276" w:lineRule="auto"/>
              <w:jc w:val="both"/>
              <w:rPr>
                <w:rFonts w:ascii="Arial" w:hAnsi="Arial" w:cs="Arial"/>
                <w:sz w:val="22"/>
                <w:szCs w:val="22"/>
              </w:rPr>
            </w:pPr>
          </w:p>
        </w:tc>
      </w:tr>
    </w:tbl>
    <w:p w14:paraId="52CCE5D6" w14:textId="77777777" w:rsidR="008A0ACD" w:rsidRPr="00744218" w:rsidRDefault="008A0ACD" w:rsidP="00FD47D7">
      <w:pPr>
        <w:spacing w:before="120" w:line="276" w:lineRule="auto"/>
        <w:jc w:val="center"/>
        <w:rPr>
          <w:rFonts w:ascii="Arial" w:hAnsi="Arial" w:cs="Arial"/>
          <w:b/>
          <w:sz w:val="22"/>
          <w:szCs w:val="22"/>
        </w:rPr>
      </w:pPr>
    </w:p>
    <w:p w14:paraId="513B7391" w14:textId="10259BB0" w:rsidR="008A0ACD" w:rsidRPr="00744218" w:rsidRDefault="00744218" w:rsidP="00744218">
      <w:pPr>
        <w:suppressAutoHyphens w:val="0"/>
        <w:autoSpaceDN/>
        <w:spacing w:after="160" w:line="259" w:lineRule="auto"/>
        <w:rPr>
          <w:rFonts w:ascii="Arial" w:hAnsi="Arial" w:cs="Arial"/>
          <w:b/>
          <w:sz w:val="22"/>
          <w:szCs w:val="22"/>
        </w:rPr>
      </w:pPr>
      <w:r w:rsidRPr="00744218">
        <w:rPr>
          <w:rFonts w:ascii="Arial" w:hAnsi="Arial" w:cs="Arial"/>
          <w:b/>
          <w:sz w:val="22"/>
          <w:szCs w:val="22"/>
        </w:rPr>
        <w:br w:type="page"/>
      </w:r>
    </w:p>
    <w:p w14:paraId="1D9BA092" w14:textId="39A27780" w:rsidR="008A0ACD" w:rsidRPr="00D6004B" w:rsidRDefault="00FD47D7" w:rsidP="00744218">
      <w:pPr>
        <w:spacing w:before="120" w:line="276" w:lineRule="auto"/>
        <w:jc w:val="center"/>
        <w:rPr>
          <w:rFonts w:ascii="Arial" w:hAnsi="Arial" w:cs="Arial"/>
          <w:b/>
          <w:szCs w:val="22"/>
        </w:rPr>
      </w:pPr>
      <w:r w:rsidRPr="00D6004B">
        <w:rPr>
          <w:rFonts w:ascii="Arial" w:hAnsi="Arial" w:cs="Arial"/>
          <w:b/>
          <w:szCs w:val="22"/>
        </w:rPr>
        <w:lastRenderedPageBreak/>
        <w:t>DICHIARA INOLTRE</w:t>
      </w:r>
    </w:p>
    <w:p w14:paraId="103D97B3" w14:textId="77777777" w:rsidR="00415E5C" w:rsidRPr="00744218" w:rsidRDefault="00415E5C" w:rsidP="00FD47D7">
      <w:pPr>
        <w:pStyle w:val="Paragrafoelenco1"/>
        <w:numPr>
          <w:ilvl w:val="0"/>
          <w:numId w:val="14"/>
        </w:numPr>
        <w:spacing w:before="60" w:after="60"/>
        <w:ind w:left="0" w:firstLine="0"/>
        <w:rPr>
          <w:rFonts w:ascii="Arial" w:hAnsi="Arial" w:cs="Arial"/>
          <w:sz w:val="22"/>
        </w:rPr>
      </w:pPr>
      <w:r w:rsidRPr="00744218">
        <w:rPr>
          <w:rFonts w:ascii="Arial" w:hAnsi="Arial" w:cs="Arial"/>
          <w:sz w:val="22"/>
        </w:rPr>
        <w:t>che il CCNL applicato è il seguente: ……………………………… e che il relativo codice alfanumerico unico di cui all’articolo 16 quater del decreto legge n. 76/2022 è: ………………………</w:t>
      </w:r>
      <w:proofErr w:type="gramStart"/>
      <w:r w:rsidRPr="00744218">
        <w:rPr>
          <w:rFonts w:ascii="Arial" w:hAnsi="Arial" w:cs="Arial"/>
          <w:sz w:val="22"/>
        </w:rPr>
        <w:t>…….</w:t>
      </w:r>
      <w:proofErr w:type="gramEnd"/>
      <w:r w:rsidRPr="00744218">
        <w:rPr>
          <w:rFonts w:ascii="Arial" w:hAnsi="Arial" w:cs="Arial"/>
          <w:sz w:val="22"/>
        </w:rPr>
        <w:t>.</w:t>
      </w:r>
    </w:p>
    <w:p w14:paraId="25F16879" w14:textId="77777777" w:rsidR="00415E5C" w:rsidRPr="00744218" w:rsidRDefault="00415E5C" w:rsidP="00FD47D7">
      <w:pPr>
        <w:pStyle w:val="Paragrafoelenco1"/>
        <w:numPr>
          <w:ilvl w:val="0"/>
          <w:numId w:val="14"/>
        </w:numPr>
        <w:tabs>
          <w:tab w:val="num" w:pos="567"/>
        </w:tabs>
        <w:spacing w:before="60" w:after="60"/>
        <w:ind w:left="0" w:firstLine="0"/>
        <w:rPr>
          <w:rFonts w:ascii="Arial" w:hAnsi="Arial" w:cs="Arial"/>
          <w:sz w:val="22"/>
        </w:rPr>
      </w:pPr>
      <w:r w:rsidRPr="00744218">
        <w:rPr>
          <w:rFonts w:ascii="Arial" w:hAnsi="Arial" w:cs="Arial"/>
          <w:sz w:val="22"/>
        </w:rPr>
        <w:t xml:space="preserve">di essere disponibile ad assicurare le prestazioni inerenti l’appalto anche in pendenza di formale stipulazione del contratto ad avvenuta aggiudicazione definitiva efficace, nei limiti previsti dall’art. 32 del </w:t>
      </w:r>
      <w:proofErr w:type="gramStart"/>
      <w:r w:rsidRPr="00744218">
        <w:rPr>
          <w:rFonts w:ascii="Arial" w:hAnsi="Arial" w:cs="Arial"/>
          <w:sz w:val="22"/>
        </w:rPr>
        <w:t>D.Lgs</w:t>
      </w:r>
      <w:proofErr w:type="gramEnd"/>
      <w:r w:rsidRPr="00744218">
        <w:rPr>
          <w:rFonts w:ascii="Arial" w:hAnsi="Arial" w:cs="Arial"/>
          <w:sz w:val="22"/>
        </w:rPr>
        <w:t>. n. 50/2016 e s.m.i.;</w:t>
      </w:r>
    </w:p>
    <w:p w14:paraId="3941B782" w14:textId="77777777" w:rsidR="00415E5C" w:rsidRPr="00744218" w:rsidRDefault="00415E5C" w:rsidP="00FD47D7">
      <w:pPr>
        <w:pStyle w:val="Paragrafoelenco1"/>
        <w:numPr>
          <w:ilvl w:val="0"/>
          <w:numId w:val="14"/>
        </w:numPr>
        <w:tabs>
          <w:tab w:val="num" w:pos="567"/>
        </w:tabs>
        <w:spacing w:before="60" w:after="60"/>
        <w:ind w:left="0" w:firstLine="0"/>
        <w:rPr>
          <w:rFonts w:ascii="Arial" w:hAnsi="Arial" w:cs="Arial"/>
          <w:sz w:val="22"/>
        </w:rPr>
      </w:pPr>
      <w:r w:rsidRPr="00744218">
        <w:rPr>
          <w:rFonts w:ascii="Arial" w:hAnsi="Arial" w:cs="Arial"/>
          <w:sz w:val="22"/>
        </w:rPr>
        <w:t>di essere a conoscenza che, qualora dal controllo delle dichiarazioni rese emerga la non veridicità del contenuto di quanto dichiarato, decadrà dai benefici eventualmente conseguenti al provvedimento emanato sulla base della dichiarazione non veritiera;</w:t>
      </w:r>
    </w:p>
    <w:p w14:paraId="25081CB3" w14:textId="77777777" w:rsidR="00744218" w:rsidRPr="00744218" w:rsidRDefault="00415E5C" w:rsidP="00FD47D7">
      <w:pPr>
        <w:pStyle w:val="Paragrafoelenco1"/>
        <w:numPr>
          <w:ilvl w:val="0"/>
          <w:numId w:val="14"/>
        </w:numPr>
        <w:tabs>
          <w:tab w:val="num" w:pos="567"/>
        </w:tabs>
        <w:spacing w:before="60" w:after="60"/>
        <w:ind w:left="0" w:firstLine="0"/>
        <w:rPr>
          <w:rFonts w:ascii="Arial" w:hAnsi="Arial" w:cs="Arial"/>
          <w:sz w:val="22"/>
        </w:rPr>
      </w:pPr>
      <w:r w:rsidRPr="00744218">
        <w:rPr>
          <w:rFonts w:ascii="Arial" w:hAnsi="Arial" w:cs="Arial"/>
          <w:sz w:val="22"/>
        </w:rPr>
        <w:t>di non partecipare alla medesima gara in altra forma singola o associata, né come a</w:t>
      </w:r>
      <w:r w:rsidR="00744218" w:rsidRPr="00744218">
        <w:rPr>
          <w:rFonts w:ascii="Arial" w:hAnsi="Arial" w:cs="Arial"/>
          <w:sz w:val="22"/>
        </w:rPr>
        <w:t>usiliaria per altro concorrente.</w:t>
      </w:r>
    </w:p>
    <w:p w14:paraId="60B2C0C2" w14:textId="77777777" w:rsidR="00744218" w:rsidRPr="00744218" w:rsidRDefault="00744218" w:rsidP="00744218">
      <w:pPr>
        <w:pStyle w:val="Paragrafoelenco1"/>
        <w:spacing w:before="60" w:after="60"/>
        <w:ind w:left="0"/>
        <w:rPr>
          <w:rFonts w:ascii="Arial" w:hAnsi="Arial" w:cs="Arial"/>
          <w:sz w:val="22"/>
        </w:rPr>
      </w:pPr>
    </w:p>
    <w:p w14:paraId="154243BB" w14:textId="14F045CF" w:rsidR="00AD4A22" w:rsidRPr="00744218" w:rsidRDefault="00415E5C" w:rsidP="00744218">
      <w:pPr>
        <w:pStyle w:val="Paragrafoelenco1"/>
        <w:spacing w:before="60" w:after="60"/>
        <w:ind w:left="0"/>
        <w:rPr>
          <w:rFonts w:ascii="Arial" w:hAnsi="Arial" w:cs="Arial"/>
          <w:sz w:val="22"/>
        </w:rPr>
      </w:pPr>
      <w:r w:rsidRPr="00744218">
        <w:rPr>
          <w:rFonts w:ascii="Arial" w:hAnsi="Arial" w:cs="Arial"/>
          <w:bCs/>
          <w:sz w:val="22"/>
        </w:rPr>
        <w:t xml:space="preserve">Trattandosi di procedure di gara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744218">
        <w:rPr>
          <w:rFonts w:ascii="Arial" w:hAnsi="Arial" w:cs="Arial"/>
          <w:sz w:val="22"/>
        </w:rPr>
        <w:t>decreto legge 31 maggio 2021, n. 77, convertito, con modificazioni, dalla legge 29 luglio 2021, n. 108</w:t>
      </w:r>
      <w:r w:rsidRPr="00744218">
        <w:rPr>
          <w:rFonts w:ascii="Arial" w:hAnsi="Arial" w:cs="Arial"/>
          <w:bCs/>
          <w:sz w:val="22"/>
        </w:rPr>
        <w:t>, l’operatore deve inoltre dichiarare:</w:t>
      </w:r>
    </w:p>
    <w:p w14:paraId="2A2D2C36" w14:textId="77777777" w:rsidR="00415E5C" w:rsidRPr="00744218" w:rsidRDefault="00415E5C" w:rsidP="00FD47D7">
      <w:pPr>
        <w:pStyle w:val="Paragrafoelenco1"/>
        <w:numPr>
          <w:ilvl w:val="0"/>
          <w:numId w:val="14"/>
        </w:numPr>
        <w:tabs>
          <w:tab w:val="num" w:pos="567"/>
        </w:tabs>
        <w:ind w:left="0" w:firstLine="0"/>
        <w:rPr>
          <w:rFonts w:ascii="Arial" w:hAnsi="Arial" w:cs="Arial"/>
          <w:sz w:val="22"/>
        </w:rPr>
      </w:pPr>
      <w:r w:rsidRPr="00744218">
        <w:rPr>
          <w:rFonts w:ascii="Arial" w:hAnsi="Arial" w:cs="Arial"/>
          <w:sz w:val="22"/>
        </w:rPr>
        <w:t>di aver assolto agli obblighi di cui alla legge n. 68/1999;</w:t>
      </w:r>
    </w:p>
    <w:p w14:paraId="2205CDD7" w14:textId="77777777" w:rsidR="00415E5C" w:rsidRPr="00744218" w:rsidRDefault="00415E5C" w:rsidP="00FD47D7">
      <w:pPr>
        <w:pStyle w:val="Paragrafoelenco1"/>
        <w:numPr>
          <w:ilvl w:val="0"/>
          <w:numId w:val="14"/>
        </w:numPr>
        <w:tabs>
          <w:tab w:val="num" w:pos="567"/>
        </w:tabs>
        <w:ind w:left="0" w:firstLine="0"/>
        <w:rPr>
          <w:rFonts w:ascii="Arial" w:hAnsi="Arial" w:cs="Arial"/>
          <w:i/>
          <w:sz w:val="22"/>
        </w:rPr>
      </w:pPr>
      <w:r w:rsidRPr="00744218">
        <w:rPr>
          <w:rFonts w:ascii="Arial" w:hAnsi="Arial" w:cs="Arial"/>
          <w:sz w:val="22"/>
        </w:rPr>
        <w:t>di assumersi l’obbligo, in caso di aggiudicazione del contratto, di assicurare all’occupazione giovanile una quota di 10% (in deroga, ai sensi dell’articolo 47, comma 7, decreto legge n. 77/2021) e a quella femminile una quota di 10% (in deroga, ai sensi dell’articolo 47, comma 7, decreto legge n. 77/2021) delle assunzioni necessarie per l'esecuzione del contratto o per la realizzazione di attività ad esso connesse o strumentali;</w:t>
      </w:r>
    </w:p>
    <w:p w14:paraId="53B669C0" w14:textId="77777777" w:rsidR="00415E5C" w:rsidRPr="00744218" w:rsidRDefault="00415E5C" w:rsidP="00FD47D7">
      <w:pPr>
        <w:pStyle w:val="Paragrafoelenco1"/>
        <w:numPr>
          <w:ilvl w:val="0"/>
          <w:numId w:val="14"/>
        </w:numPr>
        <w:tabs>
          <w:tab w:val="num" w:pos="567"/>
        </w:tabs>
        <w:ind w:left="0" w:firstLine="0"/>
        <w:rPr>
          <w:rFonts w:ascii="Arial" w:hAnsi="Arial" w:cs="Arial"/>
          <w:i/>
          <w:sz w:val="22"/>
        </w:rPr>
      </w:pPr>
      <w:r w:rsidRPr="00744218">
        <w:rPr>
          <w:rFonts w:ascii="Arial" w:hAnsi="Arial" w:cs="Arial"/>
          <w:sz w:val="22"/>
        </w:rPr>
        <w:t xml:space="preserve">ai sensi degli adempimenti previsti dal </w:t>
      </w:r>
      <w:proofErr w:type="gramStart"/>
      <w:r w:rsidRPr="00744218">
        <w:rPr>
          <w:rFonts w:ascii="Arial" w:hAnsi="Arial" w:cs="Arial"/>
          <w:sz w:val="22"/>
        </w:rPr>
        <w:t>D.Lgs</w:t>
      </w:r>
      <w:proofErr w:type="gramEnd"/>
      <w:r w:rsidRPr="00744218">
        <w:rPr>
          <w:rFonts w:ascii="Arial" w:hAnsi="Arial" w:cs="Arial"/>
          <w:sz w:val="22"/>
        </w:rPr>
        <w:t>. n. 198 del 2006 si dichiara che il numero di dipendenti è ……………………………………;</w:t>
      </w:r>
    </w:p>
    <w:p w14:paraId="1803D0E1" w14:textId="77777777" w:rsidR="00415E5C" w:rsidRPr="00744218" w:rsidRDefault="00415E5C" w:rsidP="00FD47D7">
      <w:pPr>
        <w:pStyle w:val="Paragrafoelenco1"/>
        <w:numPr>
          <w:ilvl w:val="0"/>
          <w:numId w:val="14"/>
        </w:numPr>
        <w:tabs>
          <w:tab w:val="num" w:pos="567"/>
        </w:tabs>
        <w:ind w:left="0" w:firstLine="0"/>
        <w:rPr>
          <w:rFonts w:ascii="Arial" w:hAnsi="Arial" w:cs="Arial"/>
          <w:i/>
          <w:sz w:val="22"/>
        </w:rPr>
      </w:pPr>
      <w:r w:rsidRPr="00744218">
        <w:rPr>
          <w:rFonts w:ascii="Arial" w:hAnsi="Arial" w:cs="Arial"/>
          <w:i/>
          <w:sz w:val="22"/>
        </w:rPr>
        <w:t>[per operatori economici che occupano un numero di dipendenti pari o superiore a quindici e non superiore a cinquanta]</w:t>
      </w:r>
      <w:r w:rsidRPr="00744218">
        <w:rPr>
          <w:rFonts w:ascii="Arial" w:hAnsi="Arial" w:cs="Arial"/>
          <w:sz w:val="22"/>
        </w:rPr>
        <w:t xml:space="preserve">: di non aver omesso, nei dodici mesi precedenti al termine di presentazione dell’offerta, di produrre la relazione di cui all’articolo 47, comma 3 del decreto legge n. 77 del 2021 alla stazione appaltante di un precedente contratto d’appalto, finanziato in tutto o in parte con i fondi del PNRR o del PNC. </w:t>
      </w:r>
    </w:p>
    <w:p w14:paraId="65711151" w14:textId="77777777" w:rsidR="00415E5C" w:rsidRPr="00744218" w:rsidRDefault="00415E5C" w:rsidP="00FD47D7">
      <w:pPr>
        <w:pStyle w:val="Paragrafoelenco1"/>
        <w:widowControl w:val="0"/>
        <w:numPr>
          <w:ilvl w:val="0"/>
          <w:numId w:val="14"/>
        </w:numPr>
        <w:tabs>
          <w:tab w:val="num" w:pos="567"/>
        </w:tabs>
        <w:ind w:left="0" w:firstLine="0"/>
        <w:rPr>
          <w:rFonts w:ascii="Arial" w:hAnsi="Arial" w:cs="Arial"/>
          <w:sz w:val="22"/>
          <w:shd w:val="clear" w:color="auto" w:fill="FFFF00"/>
        </w:rPr>
      </w:pPr>
      <w:r w:rsidRPr="00744218">
        <w:rPr>
          <w:rFonts w:ascii="Arial" w:hAnsi="Arial" w:cs="Arial"/>
          <w:i/>
          <w:sz w:val="22"/>
        </w:rPr>
        <w:t>[per operatori economici che occupano un numero di dipendenti superiore a cinquanta]</w:t>
      </w:r>
      <w:r w:rsidRPr="00744218">
        <w:rPr>
          <w:rFonts w:ascii="Arial" w:hAnsi="Arial" w:cs="Arial"/>
          <w:sz w:val="22"/>
        </w:rPr>
        <w:t xml:space="preserve"> di allegare alla presente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p>
    <w:p w14:paraId="4E25468F" w14:textId="7493E54F" w:rsidR="007047DE" w:rsidRPr="00744218" w:rsidRDefault="007047DE" w:rsidP="00744218">
      <w:pPr>
        <w:tabs>
          <w:tab w:val="left" w:pos="284"/>
        </w:tabs>
        <w:spacing w:before="120" w:line="276" w:lineRule="auto"/>
        <w:jc w:val="right"/>
        <w:rPr>
          <w:rFonts w:ascii="Arial" w:hAnsi="Arial" w:cs="Arial"/>
          <w:b/>
          <w:caps/>
          <w:sz w:val="16"/>
          <w:szCs w:val="22"/>
        </w:rPr>
      </w:pPr>
      <w:bookmarkStart w:id="5" w:name="_Hlk481501525"/>
      <w:bookmarkEnd w:id="4"/>
      <w:r w:rsidRPr="00744218">
        <w:rPr>
          <w:rFonts w:ascii="Arial" w:hAnsi="Arial" w:cs="Arial"/>
          <w:b/>
          <w:caps/>
          <w:sz w:val="16"/>
          <w:szCs w:val="22"/>
        </w:rPr>
        <w:t>Allegati:</w:t>
      </w:r>
    </w:p>
    <w:p w14:paraId="0710BCD6" w14:textId="77777777" w:rsidR="0012374D" w:rsidRPr="00744218" w:rsidRDefault="007047DE" w:rsidP="00FD47D7">
      <w:pPr>
        <w:tabs>
          <w:tab w:val="left" w:pos="284"/>
        </w:tabs>
        <w:spacing w:before="120" w:line="276" w:lineRule="auto"/>
        <w:jc w:val="both"/>
        <w:rPr>
          <w:rFonts w:ascii="Arial" w:hAnsi="Arial" w:cs="Arial"/>
          <w:b/>
          <w:caps/>
          <w:sz w:val="16"/>
          <w:szCs w:val="22"/>
        </w:rPr>
      </w:pPr>
      <w:r w:rsidRPr="00744218">
        <w:rPr>
          <w:rFonts w:ascii="Arial" w:hAnsi="Arial" w:cs="Arial"/>
          <w:b/>
          <w:caps/>
          <w:sz w:val="16"/>
          <w:szCs w:val="22"/>
        </w:rPr>
        <w:t>copia fotostatica non autenticata</w:t>
      </w:r>
      <w:r w:rsidR="00AD4A22" w:rsidRPr="00744218">
        <w:rPr>
          <w:rFonts w:ascii="Arial" w:hAnsi="Arial" w:cs="Arial"/>
          <w:b/>
          <w:caps/>
          <w:sz w:val="16"/>
          <w:szCs w:val="22"/>
        </w:rPr>
        <w:t xml:space="preserve"> di un documento di identità deI sottoscrittorI</w:t>
      </w:r>
      <w:r w:rsidRPr="00744218">
        <w:rPr>
          <w:rFonts w:ascii="Arial" w:hAnsi="Arial" w:cs="Arial"/>
          <w:b/>
          <w:caps/>
          <w:sz w:val="16"/>
          <w:szCs w:val="22"/>
        </w:rPr>
        <w:t>, in corso di validità, ai sensi del d.P.R. n. 445/2000;</w:t>
      </w:r>
      <w:r w:rsidR="00AD4A22" w:rsidRPr="00744218">
        <w:rPr>
          <w:rFonts w:ascii="Arial" w:hAnsi="Arial" w:cs="Arial"/>
          <w:b/>
          <w:caps/>
          <w:sz w:val="16"/>
          <w:szCs w:val="22"/>
        </w:rPr>
        <w:t xml:space="preserve"> </w:t>
      </w:r>
      <w:r w:rsidRPr="00744218">
        <w:rPr>
          <w:rFonts w:ascii="Arial" w:hAnsi="Arial" w:cs="Arial"/>
          <w:b/>
          <w:caps/>
          <w:sz w:val="16"/>
          <w:szCs w:val="22"/>
        </w:rPr>
        <w:t>in caso di dichiarazione sostitutiva sottoscritta da un procuratore del legale rappresentante dell'impresa, la procura notarile, in originale o in copia autenticata, ai sensi del d.P.R. n. 445/2000.</w:t>
      </w:r>
      <w:bookmarkEnd w:id="5"/>
    </w:p>
    <w:sectPr w:rsidR="0012374D" w:rsidRPr="0074421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0E58" w14:textId="77777777" w:rsidR="007047DE" w:rsidRDefault="007047DE" w:rsidP="007047DE">
      <w:r>
        <w:separator/>
      </w:r>
    </w:p>
  </w:endnote>
  <w:endnote w:type="continuationSeparator" w:id="0">
    <w:p w14:paraId="228050B5" w14:textId="77777777" w:rsidR="007047DE" w:rsidRDefault="007047DE" w:rsidP="0070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197"/>
      <w:docPartObj>
        <w:docPartGallery w:val="Page Numbers (Bottom of Page)"/>
        <w:docPartUnique/>
      </w:docPartObj>
    </w:sdtPr>
    <w:sdtEndPr/>
    <w:sdtContent>
      <w:p w14:paraId="66C1BCAB" w14:textId="6110D3BF" w:rsidR="000D4F53" w:rsidRDefault="000D4F53">
        <w:pPr>
          <w:pStyle w:val="Pidipagina"/>
          <w:jc w:val="right"/>
        </w:pPr>
        <w:r>
          <w:fldChar w:fldCharType="begin"/>
        </w:r>
        <w:r>
          <w:instrText>PAGE   \* MERGEFORMAT</w:instrText>
        </w:r>
        <w:r>
          <w:fldChar w:fldCharType="separate"/>
        </w:r>
        <w:r w:rsidR="00D6004B">
          <w:rPr>
            <w:noProof/>
          </w:rPr>
          <w:t>3</w:t>
        </w:r>
        <w:r>
          <w:fldChar w:fldCharType="end"/>
        </w:r>
      </w:p>
    </w:sdtContent>
  </w:sdt>
  <w:p w14:paraId="316FDB3E" w14:textId="77777777" w:rsidR="000D4F53" w:rsidRDefault="000D4F5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D72F" w14:textId="77777777" w:rsidR="007047DE" w:rsidRDefault="007047DE" w:rsidP="007047DE">
      <w:r>
        <w:separator/>
      </w:r>
    </w:p>
  </w:footnote>
  <w:footnote w:type="continuationSeparator" w:id="0">
    <w:p w14:paraId="687A2C7A" w14:textId="77777777" w:rsidR="007047DE" w:rsidRDefault="007047DE" w:rsidP="00704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9CC1DD0"/>
    <w:name w:val="WW8Num25"/>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2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29"/>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8A2E83D4"/>
    <w:name w:val="WW8Num32"/>
    <w:lvl w:ilvl="0">
      <w:start w:val="1"/>
      <w:numFmt w:val="decimal"/>
      <w:lvlText w:val="%1."/>
      <w:lvlJc w:val="left"/>
      <w:pPr>
        <w:tabs>
          <w:tab w:val="num" w:pos="0"/>
        </w:tabs>
        <w:ind w:left="720" w:hanging="360"/>
      </w:pPr>
      <w:rPr>
        <w:b w:val="0"/>
      </w:rPr>
    </w:lvl>
  </w:abstractNum>
  <w:abstractNum w:abstractNumId="5"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6EB2876"/>
    <w:multiLevelType w:val="hybridMultilevel"/>
    <w:tmpl w:val="2EDAA630"/>
    <w:lvl w:ilvl="0" w:tplc="512C64E6">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15:restartNumberingAfterBreak="0">
    <w:nsid w:val="08DF0246"/>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487FA6"/>
    <w:multiLevelType w:val="hybridMultilevel"/>
    <w:tmpl w:val="A6163BBA"/>
    <w:lvl w:ilvl="0" w:tplc="EB0CEE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76C4ED6"/>
    <w:multiLevelType w:val="hybridMultilevel"/>
    <w:tmpl w:val="71E4BE84"/>
    <w:lvl w:ilvl="0" w:tplc="13E244CA">
      <w:start w:val="1"/>
      <w:numFmt w:val="decimal"/>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19DD70EF"/>
    <w:multiLevelType w:val="hybridMultilevel"/>
    <w:tmpl w:val="00B43E1A"/>
    <w:lvl w:ilvl="0" w:tplc="74E63300">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1" w15:restartNumberingAfterBreak="0">
    <w:nsid w:val="1BB22F67"/>
    <w:multiLevelType w:val="hybridMultilevel"/>
    <w:tmpl w:val="8CFACA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474C5E"/>
    <w:multiLevelType w:val="hybridMultilevel"/>
    <w:tmpl w:val="E5625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62283"/>
    <w:multiLevelType w:val="hybridMultilevel"/>
    <w:tmpl w:val="075E17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2E9732A"/>
    <w:multiLevelType w:val="hybridMultilevel"/>
    <w:tmpl w:val="03C03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294124"/>
    <w:multiLevelType w:val="hybridMultilevel"/>
    <w:tmpl w:val="74602880"/>
    <w:lvl w:ilvl="0" w:tplc="B67E9EE4">
      <w:start w:val="1"/>
      <w:numFmt w:val="decimal"/>
      <w:lvlText w:val="%1."/>
      <w:lvlJc w:val="left"/>
      <w:pPr>
        <w:tabs>
          <w:tab w:val="num" w:pos="750"/>
        </w:tabs>
        <w:ind w:left="750" w:hanging="39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29D34212"/>
    <w:multiLevelType w:val="hybridMultilevel"/>
    <w:tmpl w:val="D6A861D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15:restartNumberingAfterBreak="0">
    <w:nsid w:val="29EB4A7A"/>
    <w:multiLevelType w:val="hybridMultilevel"/>
    <w:tmpl w:val="93A46944"/>
    <w:lvl w:ilvl="0" w:tplc="04100001">
      <w:start w:val="1"/>
      <w:numFmt w:val="bullet"/>
      <w:pStyle w:val="Titol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D00495"/>
    <w:multiLevelType w:val="hybridMultilevel"/>
    <w:tmpl w:val="CD4C86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0696FC4"/>
    <w:multiLevelType w:val="hybridMultilevel"/>
    <w:tmpl w:val="B2FC1746"/>
    <w:lvl w:ilvl="0" w:tplc="4D2CEB5E">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15:restartNumberingAfterBreak="0">
    <w:nsid w:val="32465525"/>
    <w:multiLevelType w:val="hybridMultilevel"/>
    <w:tmpl w:val="E3F4B1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6C3268"/>
    <w:multiLevelType w:val="hybridMultilevel"/>
    <w:tmpl w:val="766C8EF2"/>
    <w:lvl w:ilvl="0" w:tplc="0410000F">
      <w:start w:val="1"/>
      <w:numFmt w:val="decimal"/>
      <w:lvlText w:val="%1."/>
      <w:lvlJc w:val="left"/>
      <w:pPr>
        <w:ind w:left="720" w:hanging="360"/>
      </w:pPr>
    </w:lvl>
    <w:lvl w:ilvl="1" w:tplc="46DCE49E">
      <w:start w:val="7"/>
      <w:numFmt w:val="decimal"/>
      <w:lvlText w:val="%2)"/>
      <w:lvlJc w:val="left"/>
      <w:pPr>
        <w:tabs>
          <w:tab w:val="num" w:pos="1440"/>
        </w:tabs>
        <w:ind w:left="1440" w:hanging="360"/>
      </w:pPr>
      <w:rPr>
        <w:rFonts w:hint="default"/>
        <w:lang w:val="x-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132452"/>
    <w:multiLevelType w:val="hybridMultilevel"/>
    <w:tmpl w:val="B09A95FA"/>
    <w:lvl w:ilvl="0" w:tplc="386CF2AE">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D464FE"/>
    <w:multiLevelType w:val="hybridMultilevel"/>
    <w:tmpl w:val="0B507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615D33"/>
    <w:multiLevelType w:val="hybridMultilevel"/>
    <w:tmpl w:val="5A54D08C"/>
    <w:lvl w:ilvl="0" w:tplc="0410000F">
      <w:start w:val="1"/>
      <w:numFmt w:val="decimal"/>
      <w:lvlText w:val="%1."/>
      <w:lvlJc w:val="left"/>
      <w:pPr>
        <w:tabs>
          <w:tab w:val="num" w:pos="708"/>
        </w:tabs>
        <w:ind w:left="1428" w:hanging="360"/>
      </w:pPr>
      <w:rPr>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4C7F790D"/>
    <w:multiLevelType w:val="hybridMultilevel"/>
    <w:tmpl w:val="6362FF58"/>
    <w:lvl w:ilvl="0" w:tplc="F6C80E34">
      <w:start w:val="1"/>
      <w:numFmt w:val="decimal"/>
      <w:lvlText w:val="%1."/>
      <w:lvlJc w:val="left"/>
      <w:pPr>
        <w:tabs>
          <w:tab w:val="num" w:pos="720"/>
        </w:tabs>
        <w:ind w:left="720" w:hanging="360"/>
      </w:pPr>
      <w:rPr>
        <w:rFonts w:hint="default"/>
      </w:rPr>
    </w:lvl>
    <w:lvl w:ilvl="1" w:tplc="A1A01FB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3E12646"/>
    <w:multiLevelType w:val="hybridMultilevel"/>
    <w:tmpl w:val="AC3E7B24"/>
    <w:lvl w:ilvl="0" w:tplc="0410000F">
      <w:start w:val="1"/>
      <w:numFmt w:val="decimal"/>
      <w:lvlText w:val="%1."/>
      <w:lvlJc w:val="left"/>
      <w:pPr>
        <w:tabs>
          <w:tab w:val="num" w:pos="720"/>
        </w:tabs>
        <w:ind w:left="720" w:hanging="360"/>
      </w:pPr>
    </w:lvl>
    <w:lvl w:ilvl="1" w:tplc="0BEEFB7E">
      <w:start w:val="7"/>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4DA7E31"/>
    <w:multiLevelType w:val="hybridMultilevel"/>
    <w:tmpl w:val="101A17E0"/>
    <w:lvl w:ilvl="0" w:tplc="04100019">
      <w:start w:val="1"/>
      <w:numFmt w:val="lowerLetter"/>
      <w:lvlText w:val="%1."/>
      <w:lvlJc w:val="left"/>
      <w:pPr>
        <w:ind w:left="1440" w:hanging="360"/>
      </w:pPr>
    </w:lvl>
    <w:lvl w:ilvl="1" w:tplc="13E244CA">
      <w:start w:val="1"/>
      <w:numFmt w:val="decimal"/>
      <w:lvlText w:val="%2."/>
      <w:lvlJc w:val="left"/>
      <w:pPr>
        <w:tabs>
          <w:tab w:val="num" w:pos="2160"/>
        </w:tabs>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504418E"/>
    <w:multiLevelType w:val="hybridMultilevel"/>
    <w:tmpl w:val="274251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D56E2C"/>
    <w:multiLevelType w:val="hybridMultilevel"/>
    <w:tmpl w:val="DCC62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40E3905"/>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014C8F"/>
    <w:multiLevelType w:val="hybridMultilevel"/>
    <w:tmpl w:val="AFE8F20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15:restartNumberingAfterBreak="0">
    <w:nsid w:val="6BFD244F"/>
    <w:multiLevelType w:val="multilevel"/>
    <w:tmpl w:val="6DF84BD4"/>
    <w:lvl w:ilvl="0">
      <w:start w:val="1"/>
      <w:numFmt w:val="decimal"/>
      <w:lvlText w:val="%1."/>
      <w:lvlJc w:val="left"/>
      <w:pPr>
        <w:ind w:left="1068" w:hanging="360"/>
      </w:pPr>
      <w:rPr>
        <w:b w:val="0"/>
        <w:bCs w:val="0"/>
        <w:i w:val="0"/>
        <w:iCs w:val="0"/>
      </w:rPr>
    </w:lvl>
    <w:lvl w:ilvl="1">
      <w:numFmt w:val="bullet"/>
      <w:lvlText w:val=""/>
      <w:lvlJc w:val="left"/>
      <w:pPr>
        <w:ind w:left="1788" w:hanging="360"/>
      </w:pPr>
      <w:rPr>
        <w:rFonts w:ascii="Symbol" w:hAnsi="Symbol"/>
      </w:rPr>
    </w:lvl>
    <w:lvl w:ilvl="2">
      <w:start w:val="23"/>
      <w:numFmt w:val="lowerLetter"/>
      <w:lvlText w:val="%3)"/>
      <w:lvlJc w:val="left"/>
      <w:pPr>
        <w:ind w:left="2688" w:hanging="360"/>
      </w:pPr>
      <w:rPr>
        <w:rFonts w:ascii="Times New Roman" w:hAnsi="Times New Roman" w:cs="Times New Roman"/>
      </w:rPr>
    </w:lvl>
    <w:lvl w:ilvl="3">
      <w:numFmt w:val="bullet"/>
      <w:lvlText w:val="-"/>
      <w:lvlJc w:val="left"/>
      <w:pPr>
        <w:ind w:left="3228" w:hanging="360"/>
      </w:pPr>
      <w:rPr>
        <w:rFonts w:ascii="Times New Roman" w:eastAsia="Times New Roman" w:hAnsi="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33" w15:restartNumberingAfterBreak="0">
    <w:nsid w:val="6E1725D7"/>
    <w:multiLevelType w:val="hybridMultilevel"/>
    <w:tmpl w:val="B8763A1C"/>
    <w:lvl w:ilvl="0" w:tplc="B67E9EE4">
      <w:start w:val="1"/>
      <w:numFmt w:val="decimal"/>
      <w:lvlText w:val="%1."/>
      <w:lvlJc w:val="left"/>
      <w:pPr>
        <w:tabs>
          <w:tab w:val="num" w:pos="750"/>
        </w:tabs>
        <w:ind w:left="750" w:hanging="39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B91A46"/>
    <w:multiLevelType w:val="hybridMultilevel"/>
    <w:tmpl w:val="B73ADB02"/>
    <w:lvl w:ilvl="0" w:tplc="13E244C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5" w15:restartNumberingAfterBreak="0">
    <w:nsid w:val="7A8A4415"/>
    <w:multiLevelType w:val="hybridMultilevel"/>
    <w:tmpl w:val="8954D3A8"/>
    <w:lvl w:ilvl="0" w:tplc="14BA9818">
      <w:start w:val="1"/>
      <w:numFmt w:val="none"/>
      <w:lvlText w:val="1. "/>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CAE628C"/>
    <w:multiLevelType w:val="hybridMultilevel"/>
    <w:tmpl w:val="9A8A3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startOverride w:val="2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29"/>
  </w:num>
  <w:num w:numId="9">
    <w:abstractNumId w:val="0"/>
  </w:num>
  <w:num w:numId="10">
    <w:abstractNumId w:val="1"/>
  </w:num>
  <w:num w:numId="11">
    <w:abstractNumId w:val="2"/>
  </w:num>
  <w:num w:numId="12">
    <w:abstractNumId w:val="3"/>
  </w:num>
  <w:num w:numId="13">
    <w:abstractNumId w:val="4"/>
  </w:num>
  <w:num w:numId="14">
    <w:abstractNumId w:val="24"/>
  </w:num>
  <w:num w:numId="15">
    <w:abstractNumId w:val="21"/>
  </w:num>
  <w:num w:numId="16">
    <w:abstractNumId w:val="15"/>
  </w:num>
  <w:num w:numId="17">
    <w:abstractNumId w:val="7"/>
  </w:num>
  <w:num w:numId="18">
    <w:abstractNumId w:val="22"/>
  </w:num>
  <w:num w:numId="19">
    <w:abstractNumId w:val="33"/>
  </w:num>
  <w:num w:numId="20">
    <w:abstractNumId w:val="30"/>
  </w:num>
  <w:num w:numId="21">
    <w:abstractNumId w:val="20"/>
  </w:num>
  <w:num w:numId="22">
    <w:abstractNumId w:val="27"/>
  </w:num>
  <w:num w:numId="23">
    <w:abstractNumId w:val="23"/>
  </w:num>
  <w:num w:numId="24">
    <w:abstractNumId w:val="14"/>
  </w:num>
  <w:num w:numId="25">
    <w:abstractNumId w:val="28"/>
  </w:num>
  <w:num w:numId="26">
    <w:abstractNumId w:val="26"/>
  </w:num>
  <w:num w:numId="27">
    <w:abstractNumId w:val="11"/>
  </w:num>
  <w:num w:numId="28">
    <w:abstractNumId w:val="18"/>
  </w:num>
  <w:num w:numId="29">
    <w:abstractNumId w:val="25"/>
  </w:num>
  <w:num w:numId="30">
    <w:abstractNumId w:val="35"/>
  </w:num>
  <w:num w:numId="31">
    <w:abstractNumId w:val="9"/>
  </w:num>
  <w:num w:numId="32">
    <w:abstractNumId w:val="34"/>
  </w:num>
  <w:num w:numId="33">
    <w:abstractNumId w:val="31"/>
  </w:num>
  <w:num w:numId="34">
    <w:abstractNumId w:val="13"/>
  </w:num>
  <w:num w:numId="35">
    <w:abstractNumId w:val="6"/>
  </w:num>
  <w:num w:numId="36">
    <w:abstractNumId w:val="1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DE"/>
    <w:rsid w:val="000B15DC"/>
    <w:rsid w:val="000D43D2"/>
    <w:rsid w:val="000D4F53"/>
    <w:rsid w:val="002C1596"/>
    <w:rsid w:val="003C4EDA"/>
    <w:rsid w:val="00415E5C"/>
    <w:rsid w:val="00564DF9"/>
    <w:rsid w:val="00675FA7"/>
    <w:rsid w:val="007047DE"/>
    <w:rsid w:val="00724552"/>
    <w:rsid w:val="00741A9F"/>
    <w:rsid w:val="00744218"/>
    <w:rsid w:val="007526F7"/>
    <w:rsid w:val="007C42A5"/>
    <w:rsid w:val="007E6D5E"/>
    <w:rsid w:val="008A0ACD"/>
    <w:rsid w:val="00A027CE"/>
    <w:rsid w:val="00AD4A22"/>
    <w:rsid w:val="00CB41E0"/>
    <w:rsid w:val="00D6004B"/>
    <w:rsid w:val="00D7756B"/>
    <w:rsid w:val="00F372A7"/>
    <w:rsid w:val="00FD4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D355"/>
  <w15:chartTrackingRefBased/>
  <w15:docId w15:val="{62CA77A5-0B1A-4E64-8032-8733CF28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7DE"/>
    <w:pPr>
      <w:suppressAutoHyphens/>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15E5C"/>
    <w:pPr>
      <w:keepNext/>
      <w:widowControl w:val="0"/>
      <w:numPr>
        <w:numId w:val="1"/>
      </w:numPr>
      <w:autoSpaceDE w:val="0"/>
      <w:autoSpaceDN/>
      <w:spacing w:line="360" w:lineRule="auto"/>
      <w:ind w:left="1068" w:firstLine="0"/>
      <w:jc w:val="both"/>
      <w:outlineLvl w:val="0"/>
    </w:pPr>
    <w:rPr>
      <w:b/>
      <w:bCs/>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047DE"/>
    <w:rPr>
      <w:color w:val="0000FF"/>
      <w:u w:val="single"/>
    </w:rPr>
  </w:style>
  <w:style w:type="paragraph" w:styleId="Testonotaapidipagina">
    <w:name w:val="footnote text"/>
    <w:basedOn w:val="Normale"/>
    <w:link w:val="TestonotaapidipaginaCarattere"/>
    <w:uiPriority w:val="99"/>
    <w:semiHidden/>
    <w:unhideWhenUsed/>
    <w:rsid w:val="007047DE"/>
    <w:rPr>
      <w:sz w:val="20"/>
      <w:szCs w:val="20"/>
    </w:rPr>
  </w:style>
  <w:style w:type="character" w:customStyle="1" w:styleId="TestonotaapidipaginaCarattere">
    <w:name w:val="Testo nota a piè di pagina Carattere"/>
    <w:basedOn w:val="Carpredefinitoparagrafo"/>
    <w:link w:val="Testonotaapidipagina"/>
    <w:uiPriority w:val="99"/>
    <w:semiHidden/>
    <w:rsid w:val="007047D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7047DE"/>
    <w:pPr>
      <w:spacing w:line="360" w:lineRule="auto"/>
      <w:ind w:left="425"/>
      <w:jc w:val="both"/>
    </w:pPr>
  </w:style>
  <w:style w:type="character" w:customStyle="1" w:styleId="Corpodeltesto2Carattere">
    <w:name w:val="Corpo del testo 2 Carattere"/>
    <w:basedOn w:val="Carpredefinitoparagrafo"/>
    <w:link w:val="Corpodeltesto2"/>
    <w:rsid w:val="007047DE"/>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7047DE"/>
    <w:rPr>
      <w:rFonts w:ascii="Courier New" w:hAnsi="Courier New" w:cs="Courier New"/>
      <w:sz w:val="20"/>
      <w:szCs w:val="20"/>
      <w:lang w:val="fr-FR"/>
    </w:rPr>
  </w:style>
  <w:style w:type="character" w:customStyle="1" w:styleId="TestonormaleCarattere">
    <w:name w:val="Testo normale Carattere"/>
    <w:basedOn w:val="Carpredefinitoparagrafo"/>
    <w:link w:val="Testonormale"/>
    <w:rsid w:val="007047DE"/>
    <w:rPr>
      <w:rFonts w:ascii="Courier New" w:eastAsia="Times New Roman" w:hAnsi="Courier New" w:cs="Courier New"/>
      <w:sz w:val="20"/>
      <w:szCs w:val="20"/>
      <w:lang w:val="fr-FR" w:eastAsia="it-IT"/>
    </w:rPr>
  </w:style>
  <w:style w:type="paragraph" w:styleId="Paragrafoelenco">
    <w:name w:val="List Paragraph"/>
    <w:basedOn w:val="Normale"/>
    <w:uiPriority w:val="34"/>
    <w:qFormat/>
    <w:rsid w:val="007047DE"/>
    <w:pPr>
      <w:ind w:left="720"/>
      <w:contextualSpacing/>
    </w:pPr>
  </w:style>
  <w:style w:type="paragraph" w:customStyle="1" w:styleId="sche3">
    <w:name w:val="sche_3"/>
    <w:rsid w:val="007047DE"/>
    <w:pPr>
      <w:widowControl w:val="0"/>
      <w:suppressAutoHyphens/>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7047DE"/>
    <w:pPr>
      <w:widowControl w:val="0"/>
      <w:suppressAutoHyphens/>
      <w:autoSpaceDN w:val="0"/>
      <w:spacing w:after="0" w:line="240" w:lineRule="auto"/>
      <w:jc w:val="right"/>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7047DE"/>
    <w:pPr>
      <w:ind w:left="720"/>
      <w:jc w:val="both"/>
    </w:pPr>
    <w:rPr>
      <w:lang w:eastAsia="ar-SA"/>
    </w:rPr>
  </w:style>
  <w:style w:type="paragraph" w:customStyle="1" w:styleId="Elenconumerato">
    <w:name w:val="Elenco numerato"/>
    <w:basedOn w:val="Normale"/>
    <w:rsid w:val="007047DE"/>
    <w:pPr>
      <w:tabs>
        <w:tab w:val="left" w:pos="360"/>
      </w:tabs>
      <w:jc w:val="both"/>
    </w:pPr>
    <w:rPr>
      <w:sz w:val="22"/>
      <w:szCs w:val="20"/>
    </w:rPr>
  </w:style>
  <w:style w:type="paragraph" w:customStyle="1" w:styleId="rientro11">
    <w:name w:val="rientro 1/1"/>
    <w:basedOn w:val="Normale"/>
    <w:rsid w:val="007047DE"/>
    <w:pPr>
      <w:suppressAutoHyphens w:val="0"/>
      <w:autoSpaceDN/>
      <w:ind w:left="340"/>
      <w:jc w:val="both"/>
    </w:pPr>
    <w:rPr>
      <w:szCs w:val="20"/>
    </w:rPr>
  </w:style>
  <w:style w:type="character" w:styleId="Rimandonotaapidipagina">
    <w:name w:val="footnote reference"/>
    <w:uiPriority w:val="99"/>
    <w:semiHidden/>
    <w:unhideWhenUsed/>
    <w:rsid w:val="007047DE"/>
    <w:rPr>
      <w:position w:val="0"/>
      <w:vertAlign w:val="superscript"/>
    </w:rPr>
  </w:style>
  <w:style w:type="character" w:customStyle="1" w:styleId="Titolo1Carattere">
    <w:name w:val="Titolo 1 Carattere"/>
    <w:basedOn w:val="Carpredefinitoparagrafo"/>
    <w:link w:val="Titolo1"/>
    <w:rsid w:val="00415E5C"/>
    <w:rPr>
      <w:rFonts w:ascii="Times New Roman" w:eastAsia="Times New Roman" w:hAnsi="Times New Roman" w:cs="Times New Roman"/>
      <w:b/>
      <w:bCs/>
      <w:sz w:val="24"/>
      <w:szCs w:val="24"/>
      <w:lang w:val="x-none" w:eastAsia="ar-SA"/>
    </w:rPr>
  </w:style>
  <w:style w:type="paragraph" w:customStyle="1" w:styleId="Corpodeltesto21">
    <w:name w:val="Corpo del testo 21"/>
    <w:basedOn w:val="Normale"/>
    <w:rsid w:val="00415E5C"/>
    <w:pPr>
      <w:widowControl w:val="0"/>
      <w:autoSpaceDE w:val="0"/>
      <w:autoSpaceDN/>
      <w:spacing w:line="360" w:lineRule="auto"/>
      <w:ind w:left="1068"/>
      <w:jc w:val="both"/>
    </w:pPr>
    <w:rPr>
      <w:i/>
      <w:iCs/>
      <w:lang w:val="x-none" w:eastAsia="ar-SA"/>
    </w:rPr>
  </w:style>
  <w:style w:type="paragraph" w:customStyle="1" w:styleId="western">
    <w:name w:val="western"/>
    <w:basedOn w:val="Normale"/>
    <w:rsid w:val="00415E5C"/>
    <w:pPr>
      <w:widowControl w:val="0"/>
      <w:autoSpaceDN/>
      <w:spacing w:before="280" w:after="280"/>
      <w:jc w:val="both"/>
    </w:pPr>
    <w:rPr>
      <w:color w:val="000000"/>
      <w:lang w:eastAsia="ar-SA"/>
    </w:rPr>
  </w:style>
  <w:style w:type="paragraph" w:customStyle="1" w:styleId="Text1">
    <w:name w:val="Text 1"/>
    <w:basedOn w:val="Normale"/>
    <w:rsid w:val="00415E5C"/>
    <w:pPr>
      <w:widowControl w:val="0"/>
      <w:autoSpaceDN/>
      <w:spacing w:before="120" w:after="120"/>
      <w:ind w:left="850"/>
    </w:pPr>
    <w:rPr>
      <w:rFonts w:eastAsia="Calibri"/>
      <w:color w:val="00000A"/>
      <w:kern w:val="1"/>
      <w:szCs w:val="22"/>
      <w:lang w:bidi="it-IT"/>
    </w:rPr>
  </w:style>
  <w:style w:type="paragraph" w:customStyle="1" w:styleId="Paragrafoelenco1">
    <w:name w:val="Paragrafo elenco1"/>
    <w:basedOn w:val="Normale"/>
    <w:rsid w:val="00415E5C"/>
    <w:pPr>
      <w:suppressAutoHyphens w:val="0"/>
      <w:autoSpaceDN/>
      <w:spacing w:line="276" w:lineRule="auto"/>
      <w:ind w:left="720"/>
      <w:jc w:val="both"/>
    </w:pPr>
    <w:rPr>
      <w:rFonts w:ascii="Garamond" w:eastAsia="Calibri" w:hAnsi="Garamond" w:cs="Garamond"/>
      <w:szCs w:val="22"/>
      <w:lang w:eastAsia="ar-SA"/>
    </w:rPr>
  </w:style>
  <w:style w:type="paragraph" w:styleId="Intestazione">
    <w:name w:val="header"/>
    <w:basedOn w:val="Normale"/>
    <w:link w:val="IntestazioneCarattere"/>
    <w:uiPriority w:val="99"/>
    <w:unhideWhenUsed/>
    <w:rsid w:val="000D4F53"/>
    <w:pPr>
      <w:tabs>
        <w:tab w:val="center" w:pos="4819"/>
        <w:tab w:val="right" w:pos="9638"/>
      </w:tabs>
    </w:pPr>
  </w:style>
  <w:style w:type="character" w:customStyle="1" w:styleId="IntestazioneCarattere">
    <w:name w:val="Intestazione Carattere"/>
    <w:basedOn w:val="Carpredefinitoparagrafo"/>
    <w:link w:val="Intestazione"/>
    <w:uiPriority w:val="99"/>
    <w:rsid w:val="000D4F5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D4F53"/>
    <w:pPr>
      <w:tabs>
        <w:tab w:val="center" w:pos="4819"/>
        <w:tab w:val="right" w:pos="9638"/>
      </w:tabs>
    </w:pPr>
  </w:style>
  <w:style w:type="character" w:customStyle="1" w:styleId="PidipaginaCarattere">
    <w:name w:val="Piè di pagina Carattere"/>
    <w:basedOn w:val="Carpredefinitoparagrafo"/>
    <w:link w:val="Pidipagina"/>
    <w:uiPriority w:val="99"/>
    <w:rsid w:val="000D4F53"/>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7526F7"/>
    <w:rPr>
      <w:sz w:val="16"/>
      <w:szCs w:val="16"/>
    </w:rPr>
  </w:style>
  <w:style w:type="paragraph" w:styleId="Testocommento">
    <w:name w:val="annotation text"/>
    <w:basedOn w:val="Normale"/>
    <w:link w:val="TestocommentoCarattere"/>
    <w:uiPriority w:val="99"/>
    <w:semiHidden/>
    <w:unhideWhenUsed/>
    <w:rsid w:val="007526F7"/>
    <w:rPr>
      <w:sz w:val="20"/>
      <w:szCs w:val="20"/>
    </w:rPr>
  </w:style>
  <w:style w:type="character" w:customStyle="1" w:styleId="TestocommentoCarattere">
    <w:name w:val="Testo commento Carattere"/>
    <w:basedOn w:val="Carpredefinitoparagrafo"/>
    <w:link w:val="Testocommento"/>
    <w:uiPriority w:val="99"/>
    <w:semiHidden/>
    <w:rsid w:val="007526F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526F7"/>
    <w:rPr>
      <w:b/>
      <w:bCs/>
    </w:rPr>
  </w:style>
  <w:style w:type="character" w:customStyle="1" w:styleId="SoggettocommentoCarattere">
    <w:name w:val="Soggetto commento Carattere"/>
    <w:basedOn w:val="TestocommentoCarattere"/>
    <w:link w:val="Soggettocommento"/>
    <w:uiPriority w:val="99"/>
    <w:semiHidden/>
    <w:rsid w:val="007526F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7526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26F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pec.langamonferrat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greteria@langamonferr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2000</Words>
  <Characters>11406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Belgero</dc:creator>
  <cp:keywords/>
  <dc:description/>
  <cp:lastModifiedBy>Sabrina Belgero</cp:lastModifiedBy>
  <cp:revision>18</cp:revision>
  <cp:lastPrinted>2022-08-30T10:33:00Z</cp:lastPrinted>
  <dcterms:created xsi:type="dcterms:W3CDTF">2022-08-30T10:25:00Z</dcterms:created>
  <dcterms:modified xsi:type="dcterms:W3CDTF">2022-11-18T08:23:00Z</dcterms:modified>
</cp:coreProperties>
</file>